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95F" w:rsidRDefault="00EF795F" w:rsidP="00EF795F">
      <w:pPr>
        <w:spacing w:line="360" w:lineRule="auto"/>
        <w:jc w:val="center"/>
        <w:rPr>
          <w:rFonts w:eastAsia="SimSun"/>
          <w:b/>
          <w:color w:val="000000"/>
          <w:sz w:val="20"/>
          <w:szCs w:val="20"/>
        </w:rPr>
      </w:pPr>
      <w:r>
        <w:rPr>
          <w:rFonts w:eastAsia="SimSun"/>
          <w:b/>
          <w:color w:val="000000"/>
          <w:sz w:val="20"/>
          <w:szCs w:val="20"/>
        </w:rPr>
        <w:t xml:space="preserve">Umowa nr </w:t>
      </w:r>
      <w:r w:rsidR="003A705C">
        <w:rPr>
          <w:rFonts w:eastAsia="SimSun"/>
          <w:b/>
          <w:color w:val="000000"/>
          <w:sz w:val="20"/>
          <w:szCs w:val="20"/>
        </w:rPr>
        <w:t>31</w:t>
      </w:r>
      <w:r>
        <w:rPr>
          <w:rFonts w:eastAsia="SimSun"/>
          <w:b/>
          <w:color w:val="000000"/>
          <w:sz w:val="20"/>
          <w:szCs w:val="20"/>
        </w:rPr>
        <w:t>/</w:t>
      </w:r>
      <w:r w:rsidR="007E28AD">
        <w:rPr>
          <w:rFonts w:eastAsia="SimSun"/>
          <w:b/>
          <w:color w:val="000000"/>
          <w:sz w:val="20"/>
          <w:szCs w:val="20"/>
        </w:rPr>
        <w:t>2</w:t>
      </w:r>
      <w:r>
        <w:rPr>
          <w:rFonts w:eastAsia="SimSun"/>
          <w:b/>
          <w:color w:val="000000"/>
          <w:sz w:val="20"/>
          <w:szCs w:val="20"/>
        </w:rPr>
        <w:t>/DTE/201</w:t>
      </w:r>
      <w:r w:rsidR="007E28AD">
        <w:rPr>
          <w:rFonts w:eastAsia="SimSun"/>
          <w:b/>
          <w:color w:val="000000"/>
          <w:sz w:val="20"/>
          <w:szCs w:val="20"/>
        </w:rPr>
        <w:t>9 zadanie nr 2</w:t>
      </w:r>
    </w:p>
    <w:p w:rsidR="00EF795F" w:rsidRDefault="00EF795F" w:rsidP="00EF795F">
      <w:pPr>
        <w:spacing w:line="360" w:lineRule="auto"/>
        <w:jc w:val="center"/>
        <w:rPr>
          <w:rFonts w:eastAsia="SimSun"/>
          <w:b/>
          <w:color w:val="000000"/>
          <w:sz w:val="20"/>
          <w:szCs w:val="20"/>
        </w:rPr>
      </w:pPr>
    </w:p>
    <w:p w:rsidR="00EF795F" w:rsidRDefault="00EF795F" w:rsidP="00EF795F">
      <w:pPr>
        <w:spacing w:line="360" w:lineRule="auto"/>
        <w:jc w:val="both"/>
        <w:rPr>
          <w:rFonts w:eastAsia="SimSun"/>
          <w:color w:val="000000"/>
          <w:sz w:val="20"/>
          <w:szCs w:val="20"/>
        </w:rPr>
      </w:pPr>
      <w:r>
        <w:rPr>
          <w:rFonts w:eastAsia="SimSun"/>
          <w:color w:val="000000"/>
          <w:sz w:val="20"/>
          <w:szCs w:val="20"/>
        </w:rPr>
        <w:t xml:space="preserve">Niniejszym umowa została zawarta dnia ………………….. </w:t>
      </w:r>
      <w:proofErr w:type="spellStart"/>
      <w:r>
        <w:rPr>
          <w:rFonts w:eastAsia="SimSun"/>
          <w:color w:val="000000"/>
          <w:sz w:val="20"/>
          <w:szCs w:val="20"/>
        </w:rPr>
        <w:t>r</w:t>
      </w:r>
      <w:proofErr w:type="spellEnd"/>
      <w:r>
        <w:rPr>
          <w:rFonts w:eastAsia="SimSun"/>
          <w:color w:val="000000"/>
          <w:sz w:val="20"/>
          <w:szCs w:val="20"/>
        </w:rPr>
        <w:t xml:space="preserve"> na podstawie postępowania przeprowadzonego zgodnie z ustawą </w:t>
      </w:r>
      <w:proofErr w:type="spellStart"/>
      <w:r>
        <w:rPr>
          <w:rFonts w:eastAsia="SimSun"/>
          <w:color w:val="000000"/>
          <w:sz w:val="20"/>
          <w:szCs w:val="20"/>
        </w:rPr>
        <w:t>Pzp</w:t>
      </w:r>
      <w:proofErr w:type="spellEnd"/>
      <w:r>
        <w:rPr>
          <w:rFonts w:eastAsia="SimSun"/>
          <w:color w:val="000000"/>
          <w:sz w:val="20"/>
          <w:szCs w:val="20"/>
        </w:rPr>
        <w:t xml:space="preserve"> w trybie przetargu nieograniczonego (nr sprawy </w:t>
      </w:r>
      <w:r w:rsidR="003A705C">
        <w:rPr>
          <w:rFonts w:eastAsia="SimSun"/>
          <w:color w:val="000000"/>
          <w:sz w:val="20"/>
          <w:szCs w:val="20"/>
        </w:rPr>
        <w:t>31/2019</w:t>
      </w:r>
      <w:r>
        <w:rPr>
          <w:rFonts w:eastAsia="SimSun"/>
          <w:color w:val="000000"/>
          <w:sz w:val="20"/>
          <w:szCs w:val="20"/>
        </w:rPr>
        <w:t>) pomiędzy Powiatowym Szpitalem im. Władysława Biegańskiego w Iławie, ul. Andersa 3, 14-200 Iława NIP 744-14-84-344, nr KRS 0000021060 reprezentowanym przez  Dyrektora Iwonę Orkiszewską przy kontrasygnacie Głównego Księgowego Anny Pietruszewskiej zwanym w dalszej części umowy ,,Zamawiającym”, a:</w:t>
      </w:r>
    </w:p>
    <w:p w:rsidR="00EF795F" w:rsidRDefault="00EF795F" w:rsidP="00EF795F">
      <w:pPr>
        <w:spacing w:line="360" w:lineRule="auto"/>
        <w:jc w:val="both"/>
        <w:rPr>
          <w:rFonts w:eastAsia="SimSun"/>
          <w:color w:val="000000"/>
          <w:sz w:val="20"/>
          <w:szCs w:val="20"/>
        </w:rPr>
      </w:pPr>
      <w:r>
        <w:rPr>
          <w:rFonts w:eastAsia="SimSun"/>
          <w:color w:val="000000"/>
          <w:sz w:val="20"/>
          <w:szCs w:val="20"/>
        </w:rPr>
        <w:t xml:space="preserve"> …………………………………………………………………………………………………………………………………………………</w:t>
      </w:r>
    </w:p>
    <w:p w:rsidR="00EF795F" w:rsidRDefault="00EF795F" w:rsidP="00EF795F">
      <w:pPr>
        <w:spacing w:line="360" w:lineRule="auto"/>
        <w:jc w:val="both"/>
        <w:rPr>
          <w:rFonts w:eastAsia="SimSun"/>
          <w:color w:val="000000"/>
          <w:sz w:val="20"/>
          <w:szCs w:val="20"/>
        </w:rPr>
      </w:pPr>
      <w:r>
        <w:rPr>
          <w:rFonts w:eastAsia="SimSun"/>
          <w:color w:val="000000"/>
          <w:sz w:val="20"/>
          <w:szCs w:val="20"/>
        </w:rPr>
        <w:t>reprezentowanym przez ..............................................................................................</w:t>
      </w:r>
    </w:p>
    <w:p w:rsidR="00EF795F" w:rsidRDefault="00EF795F" w:rsidP="00EF795F">
      <w:pPr>
        <w:spacing w:line="360" w:lineRule="auto"/>
        <w:jc w:val="both"/>
        <w:rPr>
          <w:rFonts w:eastAsia="SimSun"/>
          <w:color w:val="000000"/>
          <w:sz w:val="20"/>
          <w:szCs w:val="20"/>
        </w:rPr>
      </w:pPr>
      <w:r>
        <w:rPr>
          <w:rFonts w:eastAsia="SimSun"/>
          <w:color w:val="000000"/>
          <w:sz w:val="20"/>
          <w:szCs w:val="20"/>
        </w:rPr>
        <w:t>zwanym w dalszej części umowy ,,Wykonawcą”, o następującej treści :</w:t>
      </w:r>
    </w:p>
    <w:p w:rsidR="00EF795F" w:rsidRDefault="00EF795F" w:rsidP="00EF795F">
      <w:pPr>
        <w:spacing w:line="360" w:lineRule="auto"/>
        <w:jc w:val="center"/>
        <w:rPr>
          <w:b/>
          <w:sz w:val="20"/>
          <w:szCs w:val="20"/>
        </w:rPr>
      </w:pPr>
      <w:r>
        <w:rPr>
          <w:b/>
          <w:sz w:val="20"/>
          <w:szCs w:val="20"/>
        </w:rPr>
        <w:t>§ 1</w:t>
      </w:r>
    </w:p>
    <w:p w:rsidR="00EF795F" w:rsidRDefault="00EF795F" w:rsidP="00EF795F">
      <w:pPr>
        <w:spacing w:line="360" w:lineRule="auto"/>
        <w:jc w:val="center"/>
        <w:rPr>
          <w:b/>
          <w:sz w:val="20"/>
          <w:szCs w:val="20"/>
        </w:rPr>
      </w:pPr>
      <w:r>
        <w:rPr>
          <w:b/>
          <w:sz w:val="20"/>
          <w:szCs w:val="20"/>
        </w:rPr>
        <w:t>Przedmiot umowy</w:t>
      </w:r>
    </w:p>
    <w:p w:rsidR="00EF795F" w:rsidRDefault="00EF795F" w:rsidP="00EF795F">
      <w:pPr>
        <w:widowControl/>
        <w:numPr>
          <w:ilvl w:val="0"/>
          <w:numId w:val="7"/>
        </w:numPr>
        <w:tabs>
          <w:tab w:val="left" w:pos="240"/>
        </w:tabs>
        <w:spacing w:line="360" w:lineRule="auto"/>
        <w:ind w:left="0" w:firstLine="0"/>
        <w:jc w:val="both"/>
        <w:rPr>
          <w:sz w:val="20"/>
          <w:szCs w:val="20"/>
        </w:rPr>
      </w:pPr>
      <w:r>
        <w:rPr>
          <w:sz w:val="20"/>
          <w:szCs w:val="20"/>
        </w:rPr>
        <w:t>Przedmiotem niniejszej umowy jest świadczenie usług transportu medycznego pacjentów i</w:t>
      </w:r>
    </w:p>
    <w:p w:rsidR="00EF795F" w:rsidRDefault="00EF795F" w:rsidP="00EF795F">
      <w:pPr>
        <w:widowControl/>
        <w:spacing w:line="360" w:lineRule="auto"/>
        <w:ind w:firstLine="240"/>
        <w:jc w:val="both"/>
        <w:rPr>
          <w:sz w:val="20"/>
          <w:szCs w:val="20"/>
        </w:rPr>
      </w:pPr>
      <w:r>
        <w:rPr>
          <w:sz w:val="20"/>
          <w:szCs w:val="20"/>
        </w:rPr>
        <w:t>materiałów biologicznych dla Zamawiającego w następujących  zakresach:</w:t>
      </w:r>
    </w:p>
    <w:p w:rsidR="007E28AD" w:rsidRPr="007E28AD" w:rsidRDefault="007E28AD" w:rsidP="007E28AD">
      <w:pPr>
        <w:widowControl/>
        <w:tabs>
          <w:tab w:val="left" w:pos="0"/>
        </w:tabs>
        <w:spacing w:line="360" w:lineRule="auto"/>
        <w:ind w:left="240"/>
        <w:jc w:val="both"/>
        <w:rPr>
          <w:color w:val="000000"/>
          <w:sz w:val="20"/>
          <w:szCs w:val="20"/>
        </w:rPr>
      </w:pPr>
      <w:r>
        <w:rPr>
          <w:color w:val="000000"/>
          <w:sz w:val="20"/>
          <w:szCs w:val="20"/>
        </w:rPr>
        <w:t>1</w:t>
      </w:r>
      <w:r w:rsidRPr="007E28AD">
        <w:rPr>
          <w:color w:val="000000"/>
          <w:sz w:val="20"/>
          <w:szCs w:val="20"/>
        </w:rPr>
        <w:t>.1.przewóz pacjenta ze szpitala do innego zakładu leczniczego na konsultacje medyczne wraz z oczekiwaniem na niego w miejscu wykonywania konsultacji oraz powrót; przewóz pacjenta wraz z przekazaniem go do innych podmiotów medycznych; przekazanie dokumentacji medycznej;</w:t>
      </w:r>
    </w:p>
    <w:p w:rsidR="007E28AD" w:rsidRPr="007E28AD" w:rsidRDefault="007E28AD" w:rsidP="007E28AD">
      <w:pPr>
        <w:widowControl/>
        <w:tabs>
          <w:tab w:val="left" w:pos="0"/>
        </w:tabs>
        <w:spacing w:line="360" w:lineRule="auto"/>
        <w:ind w:left="240"/>
        <w:jc w:val="both"/>
        <w:rPr>
          <w:color w:val="000000"/>
          <w:sz w:val="20"/>
          <w:szCs w:val="20"/>
        </w:rPr>
      </w:pPr>
      <w:r>
        <w:rPr>
          <w:color w:val="000000"/>
          <w:sz w:val="20"/>
          <w:szCs w:val="20"/>
        </w:rPr>
        <w:t>1</w:t>
      </w:r>
      <w:r w:rsidRPr="007E28AD">
        <w:rPr>
          <w:color w:val="000000"/>
          <w:sz w:val="20"/>
          <w:szCs w:val="20"/>
        </w:rPr>
        <w:t>.1.1.Skład zespołu zapewniony przez Wykonawcę:  2 osoby  w tym, kierowca oraz  osoba  uprawniona do medycznych czynności ratunkowych,</w:t>
      </w:r>
    </w:p>
    <w:p w:rsidR="007E28AD" w:rsidRPr="007E28AD" w:rsidRDefault="007E28AD" w:rsidP="007E28AD">
      <w:pPr>
        <w:widowControl/>
        <w:tabs>
          <w:tab w:val="left" w:pos="0"/>
        </w:tabs>
        <w:spacing w:line="360" w:lineRule="auto"/>
        <w:ind w:left="240"/>
        <w:jc w:val="both"/>
        <w:rPr>
          <w:color w:val="000000"/>
          <w:sz w:val="20"/>
          <w:szCs w:val="20"/>
        </w:rPr>
      </w:pPr>
      <w:r>
        <w:rPr>
          <w:color w:val="000000"/>
          <w:sz w:val="20"/>
          <w:szCs w:val="20"/>
        </w:rPr>
        <w:t>1</w:t>
      </w:r>
      <w:r w:rsidRPr="007E28AD">
        <w:rPr>
          <w:color w:val="000000"/>
          <w:sz w:val="20"/>
          <w:szCs w:val="20"/>
        </w:rPr>
        <w:t>.1.2.Zadaniem zespołu jest:</w:t>
      </w:r>
    </w:p>
    <w:p w:rsidR="007E28AD" w:rsidRPr="007E28AD" w:rsidRDefault="007E28AD" w:rsidP="007E28AD">
      <w:pPr>
        <w:widowControl/>
        <w:tabs>
          <w:tab w:val="left" w:pos="0"/>
        </w:tabs>
        <w:spacing w:line="360" w:lineRule="auto"/>
        <w:ind w:left="240"/>
        <w:jc w:val="both"/>
        <w:rPr>
          <w:color w:val="000000"/>
          <w:sz w:val="20"/>
          <w:szCs w:val="20"/>
        </w:rPr>
      </w:pPr>
      <w:r w:rsidRPr="007E28AD">
        <w:rPr>
          <w:color w:val="000000"/>
          <w:sz w:val="20"/>
          <w:szCs w:val="20"/>
        </w:rPr>
        <w:t>•</w:t>
      </w:r>
      <w:r w:rsidRPr="007E28AD">
        <w:rPr>
          <w:color w:val="000000"/>
          <w:sz w:val="20"/>
          <w:szCs w:val="20"/>
        </w:rPr>
        <w:tab/>
        <w:t>transport pacjentów ze szpitala do samochodu oraz z samochodu do miejsca wyznaczonego w zleceniu przewozu,</w:t>
      </w:r>
    </w:p>
    <w:p w:rsidR="007E28AD" w:rsidRPr="007E28AD" w:rsidRDefault="007E28AD" w:rsidP="007E28AD">
      <w:pPr>
        <w:widowControl/>
        <w:tabs>
          <w:tab w:val="left" w:pos="0"/>
        </w:tabs>
        <w:spacing w:line="360" w:lineRule="auto"/>
        <w:ind w:left="240"/>
        <w:jc w:val="both"/>
        <w:rPr>
          <w:color w:val="000000"/>
          <w:sz w:val="20"/>
          <w:szCs w:val="20"/>
        </w:rPr>
      </w:pPr>
      <w:r w:rsidRPr="007E28AD">
        <w:rPr>
          <w:color w:val="000000"/>
          <w:sz w:val="20"/>
          <w:szCs w:val="20"/>
        </w:rPr>
        <w:t>•</w:t>
      </w:r>
      <w:r w:rsidRPr="007E28AD">
        <w:rPr>
          <w:color w:val="000000"/>
          <w:sz w:val="20"/>
          <w:szCs w:val="20"/>
        </w:rPr>
        <w:tab/>
        <w:t>pomoc pacjentom przy wsiadaniu, wysiadaniu do i z samochodu oraz doprowadzenie do miejsca docelowego,</w:t>
      </w:r>
    </w:p>
    <w:p w:rsidR="007E28AD" w:rsidRPr="007E28AD" w:rsidRDefault="007E28AD" w:rsidP="007E28AD">
      <w:pPr>
        <w:widowControl/>
        <w:tabs>
          <w:tab w:val="left" w:pos="0"/>
        </w:tabs>
        <w:spacing w:line="360" w:lineRule="auto"/>
        <w:ind w:left="240"/>
        <w:jc w:val="both"/>
        <w:rPr>
          <w:color w:val="000000"/>
          <w:sz w:val="20"/>
          <w:szCs w:val="20"/>
        </w:rPr>
      </w:pPr>
      <w:r w:rsidRPr="007E28AD">
        <w:rPr>
          <w:color w:val="000000"/>
          <w:sz w:val="20"/>
          <w:szCs w:val="20"/>
        </w:rPr>
        <w:t>•</w:t>
      </w:r>
      <w:r w:rsidRPr="007E28AD">
        <w:rPr>
          <w:color w:val="000000"/>
          <w:sz w:val="20"/>
          <w:szCs w:val="20"/>
        </w:rPr>
        <w:tab/>
        <w:t>zapewnienie transportowanym niezbędnej pomocy medycznej w trakcie transportu,</w:t>
      </w:r>
    </w:p>
    <w:p w:rsidR="007E28AD" w:rsidRPr="007E28AD" w:rsidRDefault="007E28AD" w:rsidP="007E28AD">
      <w:pPr>
        <w:widowControl/>
        <w:tabs>
          <w:tab w:val="left" w:pos="0"/>
        </w:tabs>
        <w:spacing w:line="360" w:lineRule="auto"/>
        <w:ind w:left="240"/>
        <w:jc w:val="both"/>
        <w:rPr>
          <w:color w:val="000000"/>
          <w:sz w:val="20"/>
          <w:szCs w:val="20"/>
        </w:rPr>
      </w:pPr>
      <w:r w:rsidRPr="007E28AD">
        <w:rPr>
          <w:color w:val="000000"/>
          <w:sz w:val="20"/>
          <w:szCs w:val="20"/>
        </w:rPr>
        <w:t>•</w:t>
      </w:r>
      <w:r w:rsidRPr="007E28AD">
        <w:rPr>
          <w:color w:val="000000"/>
          <w:sz w:val="20"/>
          <w:szCs w:val="20"/>
        </w:rPr>
        <w:tab/>
        <w:t>przekazanie dokumentacji medycznej pacjenta.</w:t>
      </w:r>
    </w:p>
    <w:p w:rsidR="007E28AD" w:rsidRPr="007E28AD" w:rsidRDefault="007E28AD" w:rsidP="007E28AD">
      <w:pPr>
        <w:widowControl/>
        <w:tabs>
          <w:tab w:val="left" w:pos="0"/>
        </w:tabs>
        <w:spacing w:line="360" w:lineRule="auto"/>
        <w:ind w:left="240"/>
        <w:jc w:val="both"/>
        <w:rPr>
          <w:color w:val="000000"/>
          <w:sz w:val="20"/>
          <w:szCs w:val="20"/>
        </w:rPr>
      </w:pPr>
      <w:r>
        <w:rPr>
          <w:color w:val="000000"/>
          <w:sz w:val="20"/>
          <w:szCs w:val="20"/>
        </w:rPr>
        <w:t>1.</w:t>
      </w:r>
      <w:r w:rsidRPr="007E28AD">
        <w:rPr>
          <w:color w:val="000000"/>
          <w:sz w:val="20"/>
          <w:szCs w:val="20"/>
        </w:rPr>
        <w:t>2.2. przewóz pacjenta niezdolnego do korzystania z publicznych środków transportu ze szpitala do miejsca zamieszkania, oraz transport do i z miejsca wskazanego na zleceniu; przewóz pacjenta ze szpitala do innego zakładu leczniczego na konsultacje medyczne wraz z oczekiwaniem na niego w miejscu wykonywania konsultacji oraz powrót; przewóz pacjenta wraz z przekazaniem go do innych podmiotów medycznych; przekazanie dokumentacji medycznej;</w:t>
      </w:r>
    </w:p>
    <w:p w:rsidR="007E28AD" w:rsidRPr="007E28AD" w:rsidRDefault="007E28AD" w:rsidP="007E28AD">
      <w:pPr>
        <w:widowControl/>
        <w:tabs>
          <w:tab w:val="left" w:pos="0"/>
        </w:tabs>
        <w:spacing w:line="360" w:lineRule="auto"/>
        <w:ind w:left="240"/>
        <w:jc w:val="both"/>
        <w:rPr>
          <w:color w:val="000000"/>
          <w:sz w:val="20"/>
          <w:szCs w:val="20"/>
        </w:rPr>
      </w:pPr>
      <w:r>
        <w:rPr>
          <w:color w:val="000000"/>
          <w:sz w:val="20"/>
          <w:szCs w:val="20"/>
        </w:rPr>
        <w:t>1</w:t>
      </w:r>
      <w:r w:rsidRPr="007E28AD">
        <w:rPr>
          <w:color w:val="000000"/>
          <w:sz w:val="20"/>
          <w:szCs w:val="20"/>
        </w:rPr>
        <w:t>.2.1.Skład zespołu zapewniony przez Wykonawcę:  2 osoby  w tym, kierowca oraz sanitariusz (lub osoba posiadająca przeszkolenie  w pierwszej pomocy),</w:t>
      </w:r>
    </w:p>
    <w:p w:rsidR="007E28AD" w:rsidRPr="007E28AD" w:rsidRDefault="007E28AD" w:rsidP="007E28AD">
      <w:pPr>
        <w:widowControl/>
        <w:tabs>
          <w:tab w:val="left" w:pos="0"/>
        </w:tabs>
        <w:spacing w:line="360" w:lineRule="auto"/>
        <w:ind w:left="240"/>
        <w:jc w:val="both"/>
        <w:rPr>
          <w:color w:val="000000"/>
          <w:sz w:val="20"/>
          <w:szCs w:val="20"/>
        </w:rPr>
      </w:pPr>
      <w:r>
        <w:rPr>
          <w:color w:val="000000"/>
          <w:sz w:val="20"/>
          <w:szCs w:val="20"/>
        </w:rPr>
        <w:t>1</w:t>
      </w:r>
      <w:r w:rsidRPr="007E28AD">
        <w:rPr>
          <w:color w:val="000000"/>
          <w:sz w:val="20"/>
          <w:szCs w:val="20"/>
        </w:rPr>
        <w:t>.2.2.Zadaniem zespołu jest:</w:t>
      </w:r>
    </w:p>
    <w:p w:rsidR="007E28AD" w:rsidRPr="007E28AD" w:rsidRDefault="007E28AD" w:rsidP="007E28AD">
      <w:pPr>
        <w:widowControl/>
        <w:tabs>
          <w:tab w:val="left" w:pos="0"/>
        </w:tabs>
        <w:spacing w:line="360" w:lineRule="auto"/>
        <w:ind w:left="240"/>
        <w:jc w:val="both"/>
        <w:rPr>
          <w:color w:val="000000"/>
          <w:sz w:val="20"/>
          <w:szCs w:val="20"/>
        </w:rPr>
      </w:pPr>
      <w:r w:rsidRPr="007E28AD">
        <w:rPr>
          <w:color w:val="000000"/>
          <w:sz w:val="20"/>
          <w:szCs w:val="20"/>
        </w:rPr>
        <w:t>•</w:t>
      </w:r>
      <w:r w:rsidRPr="007E28AD">
        <w:rPr>
          <w:color w:val="000000"/>
          <w:sz w:val="20"/>
          <w:szCs w:val="20"/>
        </w:rPr>
        <w:tab/>
        <w:t>transport pacjentów ze szpitala do samochodu oraz z samochodu do miejsca wyznaczonego w zleceniu przewozu,</w:t>
      </w:r>
    </w:p>
    <w:p w:rsidR="007E28AD" w:rsidRPr="007E28AD" w:rsidRDefault="007E28AD" w:rsidP="007E28AD">
      <w:pPr>
        <w:widowControl/>
        <w:tabs>
          <w:tab w:val="left" w:pos="0"/>
        </w:tabs>
        <w:spacing w:line="360" w:lineRule="auto"/>
        <w:ind w:left="240"/>
        <w:jc w:val="both"/>
        <w:rPr>
          <w:color w:val="000000"/>
          <w:sz w:val="20"/>
          <w:szCs w:val="20"/>
        </w:rPr>
      </w:pPr>
      <w:r w:rsidRPr="007E28AD">
        <w:rPr>
          <w:color w:val="000000"/>
          <w:sz w:val="20"/>
          <w:szCs w:val="20"/>
        </w:rPr>
        <w:t>•</w:t>
      </w:r>
      <w:r w:rsidRPr="007E28AD">
        <w:rPr>
          <w:color w:val="000000"/>
          <w:sz w:val="20"/>
          <w:szCs w:val="20"/>
        </w:rPr>
        <w:tab/>
        <w:t>pomoc pacjentom przy wsiadaniu, wysiadaniu do i z samochodu oraz doprowadzenie do miejsca docelowego,</w:t>
      </w:r>
    </w:p>
    <w:p w:rsidR="007E28AD" w:rsidRPr="007E28AD" w:rsidRDefault="007E28AD" w:rsidP="007E28AD">
      <w:pPr>
        <w:widowControl/>
        <w:tabs>
          <w:tab w:val="left" w:pos="0"/>
        </w:tabs>
        <w:spacing w:line="360" w:lineRule="auto"/>
        <w:ind w:left="240"/>
        <w:jc w:val="both"/>
        <w:rPr>
          <w:color w:val="000000"/>
          <w:sz w:val="20"/>
          <w:szCs w:val="20"/>
        </w:rPr>
      </w:pPr>
      <w:r w:rsidRPr="007E28AD">
        <w:rPr>
          <w:color w:val="000000"/>
          <w:sz w:val="20"/>
          <w:szCs w:val="20"/>
        </w:rPr>
        <w:lastRenderedPageBreak/>
        <w:t>•</w:t>
      </w:r>
      <w:r w:rsidRPr="007E28AD">
        <w:rPr>
          <w:color w:val="000000"/>
          <w:sz w:val="20"/>
          <w:szCs w:val="20"/>
        </w:rPr>
        <w:tab/>
        <w:t>zapewnienie transportowanym niezbędnej pomocy w trakcie transportu.</w:t>
      </w:r>
    </w:p>
    <w:p w:rsidR="007E28AD" w:rsidRPr="007E28AD" w:rsidRDefault="007E28AD" w:rsidP="007E28AD">
      <w:pPr>
        <w:widowControl/>
        <w:tabs>
          <w:tab w:val="left" w:pos="0"/>
        </w:tabs>
        <w:spacing w:line="360" w:lineRule="auto"/>
        <w:jc w:val="both"/>
        <w:rPr>
          <w:color w:val="000000"/>
          <w:sz w:val="20"/>
          <w:szCs w:val="20"/>
        </w:rPr>
      </w:pPr>
      <w:r>
        <w:rPr>
          <w:color w:val="000000"/>
          <w:sz w:val="20"/>
          <w:szCs w:val="20"/>
        </w:rPr>
        <w:t>1.</w:t>
      </w:r>
      <w:r w:rsidRPr="007E28AD">
        <w:rPr>
          <w:color w:val="000000"/>
          <w:sz w:val="20"/>
          <w:szCs w:val="20"/>
        </w:rPr>
        <w:t>2.3. transport personelu medycznego Zamawiającego: lekarza lub pielęgniarki wraz z niezbędnym sprzętem medycznym Zamawiającego w ramach Nocnej i świątecznej opieki zdrowotnej oraz Hospicjum Domowego; transport materiałów biologicznych, krwi i preparatów krwiopochodnych, oraz odbieranie wyników badań laboratoryjnych, histopatologicznych i innych zgodnie ze zleceniem Zamawiającego;</w:t>
      </w:r>
    </w:p>
    <w:p w:rsidR="007E28AD" w:rsidRPr="007E28AD" w:rsidRDefault="007E28AD" w:rsidP="007E28AD">
      <w:pPr>
        <w:widowControl/>
        <w:tabs>
          <w:tab w:val="left" w:pos="0"/>
        </w:tabs>
        <w:spacing w:line="360" w:lineRule="auto"/>
        <w:jc w:val="both"/>
        <w:rPr>
          <w:color w:val="000000"/>
          <w:sz w:val="20"/>
          <w:szCs w:val="20"/>
        </w:rPr>
      </w:pPr>
      <w:r>
        <w:rPr>
          <w:color w:val="000000"/>
          <w:sz w:val="20"/>
          <w:szCs w:val="20"/>
        </w:rPr>
        <w:t>1</w:t>
      </w:r>
      <w:r w:rsidRPr="007E28AD">
        <w:rPr>
          <w:color w:val="000000"/>
          <w:sz w:val="20"/>
          <w:szCs w:val="20"/>
        </w:rPr>
        <w:t>.3.1. Skład zespołu zapewniony przez Wykonawcę: 1 osoba - kierowca,</w:t>
      </w:r>
    </w:p>
    <w:p w:rsidR="007E28AD" w:rsidRPr="007E28AD" w:rsidRDefault="007E28AD" w:rsidP="007E28AD">
      <w:pPr>
        <w:widowControl/>
        <w:tabs>
          <w:tab w:val="left" w:pos="0"/>
        </w:tabs>
        <w:spacing w:line="360" w:lineRule="auto"/>
        <w:jc w:val="both"/>
        <w:rPr>
          <w:color w:val="000000"/>
          <w:sz w:val="20"/>
          <w:szCs w:val="20"/>
        </w:rPr>
      </w:pPr>
      <w:r>
        <w:rPr>
          <w:color w:val="000000"/>
          <w:sz w:val="20"/>
          <w:szCs w:val="20"/>
        </w:rPr>
        <w:t>1</w:t>
      </w:r>
      <w:r w:rsidRPr="007E28AD">
        <w:rPr>
          <w:color w:val="000000"/>
          <w:sz w:val="20"/>
          <w:szCs w:val="20"/>
        </w:rPr>
        <w:t>.3.2. Transport sanitarny w ramach Nocnej i Świątecznej opieki ambulatoryjnej będzie</w:t>
      </w:r>
    </w:p>
    <w:p w:rsidR="007E28AD" w:rsidRPr="007E28AD" w:rsidRDefault="007E28AD" w:rsidP="007E28AD">
      <w:pPr>
        <w:widowControl/>
        <w:tabs>
          <w:tab w:val="left" w:pos="0"/>
        </w:tabs>
        <w:spacing w:line="360" w:lineRule="auto"/>
        <w:ind w:left="240"/>
        <w:jc w:val="both"/>
        <w:rPr>
          <w:color w:val="000000"/>
          <w:sz w:val="20"/>
          <w:szCs w:val="20"/>
        </w:rPr>
      </w:pPr>
      <w:r w:rsidRPr="007E28AD">
        <w:rPr>
          <w:color w:val="000000"/>
          <w:sz w:val="20"/>
          <w:szCs w:val="20"/>
        </w:rPr>
        <w:t>realizowany w dni powszednie w godz. 18 -8 oraz w soboty, niedzielę i wszystkie   święta przez całą dobę, transport sanitarny w ramach Hospicjum Domowego będzie realizowany 1x w tygodniu,</w:t>
      </w:r>
    </w:p>
    <w:p w:rsidR="00EF795F" w:rsidRPr="00293E89" w:rsidRDefault="007E28AD" w:rsidP="007E28AD">
      <w:pPr>
        <w:widowControl/>
        <w:tabs>
          <w:tab w:val="left" w:pos="0"/>
        </w:tabs>
        <w:spacing w:line="360" w:lineRule="auto"/>
        <w:jc w:val="both"/>
        <w:rPr>
          <w:sz w:val="20"/>
          <w:szCs w:val="20"/>
        </w:rPr>
      </w:pPr>
      <w:r>
        <w:rPr>
          <w:color w:val="000000"/>
          <w:sz w:val="20"/>
          <w:szCs w:val="20"/>
        </w:rPr>
        <w:t>1</w:t>
      </w:r>
      <w:r w:rsidRPr="007E28AD">
        <w:rPr>
          <w:color w:val="000000"/>
          <w:sz w:val="20"/>
          <w:szCs w:val="20"/>
        </w:rPr>
        <w:t xml:space="preserve">.3.3. Transport materiałów biologicznych( w tym krwi, preparatów krwiopochodnych itp.) oraz dokumentacji będzie realizowany na podstawie indywidualnych zleceń. </w:t>
      </w:r>
      <w:r w:rsidR="00EF795F" w:rsidRPr="00293E89">
        <w:rPr>
          <w:sz w:val="20"/>
          <w:szCs w:val="20"/>
        </w:rPr>
        <w:t xml:space="preserve">Usługi, o których mowa w ust. 1, z zastrzeżeniem ust. 3, będą wykonywane nie później niż w ciągu </w:t>
      </w:r>
      <w:r w:rsidR="00DC2D25">
        <w:rPr>
          <w:b/>
          <w:bCs/>
          <w:sz w:val="20"/>
          <w:szCs w:val="20"/>
        </w:rPr>
        <w:t>…..</w:t>
      </w:r>
      <w:r w:rsidR="00EF795F" w:rsidRPr="00293E89">
        <w:rPr>
          <w:b/>
          <w:bCs/>
          <w:sz w:val="20"/>
          <w:szCs w:val="20"/>
        </w:rPr>
        <w:t xml:space="preserve"> minut </w:t>
      </w:r>
      <w:r w:rsidR="00EF795F" w:rsidRPr="00293E89">
        <w:rPr>
          <w:sz w:val="20"/>
          <w:szCs w:val="20"/>
        </w:rPr>
        <w:t xml:space="preserve">od otrzymania dyspozycji (telefonicznie lub faksem) na pierwsze wezwanie i uruchomienie wyjazdów następnych zespołów w ciągu </w:t>
      </w:r>
      <w:r w:rsidR="00EF795F" w:rsidRPr="00293E89">
        <w:rPr>
          <w:b/>
          <w:bCs/>
          <w:sz w:val="20"/>
          <w:szCs w:val="20"/>
        </w:rPr>
        <w:t xml:space="preserve"> </w:t>
      </w:r>
      <w:r w:rsidR="00DC2D25">
        <w:rPr>
          <w:b/>
          <w:bCs/>
          <w:sz w:val="20"/>
          <w:szCs w:val="20"/>
        </w:rPr>
        <w:t>……</w:t>
      </w:r>
      <w:r w:rsidR="00EF795F" w:rsidRPr="00293E89">
        <w:rPr>
          <w:b/>
          <w:bCs/>
          <w:sz w:val="20"/>
          <w:szCs w:val="20"/>
        </w:rPr>
        <w:t xml:space="preserve"> </w:t>
      </w:r>
      <w:r w:rsidR="00EF795F" w:rsidRPr="00293E89">
        <w:rPr>
          <w:sz w:val="20"/>
          <w:szCs w:val="20"/>
        </w:rPr>
        <w:t>od kolejnych wezwań. Czas przystąpienia do realizacji zleconej usługi obejmuje czas jaki upłynie od momentu zgłoszenia zapotrzebowania na usługę przez Zamawiającego do momentu podstawienia we wskazanym miejscu środka transportowego do jego dyspozycji.</w:t>
      </w:r>
    </w:p>
    <w:p w:rsidR="00EF795F" w:rsidRPr="00F25245" w:rsidRDefault="00EF795F" w:rsidP="00EF795F">
      <w:pPr>
        <w:widowControl/>
        <w:numPr>
          <w:ilvl w:val="0"/>
          <w:numId w:val="7"/>
        </w:numPr>
        <w:spacing w:line="360" w:lineRule="auto"/>
        <w:ind w:left="240" w:hanging="240"/>
        <w:jc w:val="both"/>
        <w:rPr>
          <w:sz w:val="20"/>
          <w:szCs w:val="20"/>
        </w:rPr>
      </w:pPr>
      <w:r>
        <w:rPr>
          <w:sz w:val="20"/>
          <w:szCs w:val="20"/>
        </w:rPr>
        <w:t xml:space="preserve">Częstotliwość wykonywania usługi może się zmniejszyć w przypadku zmiany zapotrzebowania ze </w:t>
      </w:r>
      <w:r w:rsidRPr="00F25245">
        <w:rPr>
          <w:sz w:val="20"/>
          <w:szCs w:val="20"/>
        </w:rPr>
        <w:t>strony Zamawiającego.</w:t>
      </w:r>
    </w:p>
    <w:p w:rsidR="00EF795F" w:rsidRPr="00F25245" w:rsidRDefault="00EF795F" w:rsidP="00EF795F">
      <w:pPr>
        <w:widowControl/>
        <w:numPr>
          <w:ilvl w:val="0"/>
          <w:numId w:val="7"/>
        </w:numPr>
        <w:tabs>
          <w:tab w:val="left" w:pos="240"/>
        </w:tabs>
        <w:spacing w:line="360" w:lineRule="auto"/>
        <w:ind w:left="240" w:hanging="240"/>
        <w:jc w:val="both"/>
        <w:rPr>
          <w:sz w:val="20"/>
          <w:szCs w:val="20"/>
        </w:rPr>
      </w:pPr>
      <w:r>
        <w:rPr>
          <w:sz w:val="20"/>
          <w:szCs w:val="20"/>
        </w:rPr>
        <w:t xml:space="preserve">Zlecenie przewozu chorego, o którym mowa w ust. 2, może być wystawione przez lekarza </w:t>
      </w:r>
      <w:r w:rsidRPr="00F25245">
        <w:rPr>
          <w:sz w:val="20"/>
          <w:szCs w:val="20"/>
        </w:rPr>
        <w:t>zlecającego i kierownika komórki organizacyjnej lub lekarza zlecającego i ordynatora łącznie.</w:t>
      </w:r>
    </w:p>
    <w:p w:rsidR="00EF795F" w:rsidRDefault="00EF795F" w:rsidP="00EF795F">
      <w:pPr>
        <w:widowControl/>
        <w:numPr>
          <w:ilvl w:val="0"/>
          <w:numId w:val="7"/>
        </w:numPr>
        <w:tabs>
          <w:tab w:val="left" w:pos="240"/>
        </w:tabs>
        <w:spacing w:line="360" w:lineRule="auto"/>
        <w:ind w:left="0" w:hanging="1440"/>
        <w:jc w:val="both"/>
        <w:rPr>
          <w:sz w:val="20"/>
          <w:szCs w:val="20"/>
        </w:rPr>
      </w:pPr>
      <w:r>
        <w:rPr>
          <w:sz w:val="20"/>
          <w:szCs w:val="20"/>
        </w:rPr>
        <w:t>Zlecenie każdorazowo określa miejsce początkowe i docelowe przewozu pacjenta oraz szczególne</w:t>
      </w:r>
    </w:p>
    <w:p w:rsidR="00EF795F" w:rsidRDefault="00EF795F" w:rsidP="00EF795F">
      <w:pPr>
        <w:spacing w:line="360" w:lineRule="auto"/>
        <w:ind w:left="142" w:firstLine="98"/>
        <w:jc w:val="both"/>
        <w:rPr>
          <w:sz w:val="20"/>
          <w:szCs w:val="20"/>
        </w:rPr>
      </w:pPr>
      <w:r>
        <w:rPr>
          <w:sz w:val="20"/>
          <w:szCs w:val="20"/>
        </w:rPr>
        <w:t>zalecenia dotyczące sposobu przewozu.</w:t>
      </w:r>
    </w:p>
    <w:p w:rsidR="00EF795F" w:rsidRDefault="00EF795F" w:rsidP="00EF795F">
      <w:pPr>
        <w:spacing w:line="360" w:lineRule="auto"/>
        <w:ind w:left="142" w:firstLine="98"/>
        <w:jc w:val="both"/>
        <w:rPr>
          <w:sz w:val="20"/>
          <w:szCs w:val="20"/>
        </w:rPr>
      </w:pPr>
      <w:r>
        <w:rPr>
          <w:sz w:val="20"/>
          <w:szCs w:val="20"/>
        </w:rPr>
        <w:t>5.</w:t>
      </w:r>
      <w:r w:rsidRPr="000C439F">
        <w:t xml:space="preserve"> </w:t>
      </w:r>
      <w:r w:rsidRPr="000C439F">
        <w:rPr>
          <w:sz w:val="20"/>
          <w:szCs w:val="20"/>
        </w:rPr>
        <w:t xml:space="preserve">Umowa obowiązuje przez okres </w:t>
      </w:r>
      <w:r w:rsidR="00DC2D25">
        <w:rPr>
          <w:sz w:val="20"/>
          <w:szCs w:val="20"/>
        </w:rPr>
        <w:t>1</w:t>
      </w:r>
      <w:r>
        <w:rPr>
          <w:sz w:val="20"/>
          <w:szCs w:val="20"/>
        </w:rPr>
        <w:t>2</w:t>
      </w:r>
      <w:r w:rsidRPr="000C439F">
        <w:rPr>
          <w:sz w:val="20"/>
          <w:szCs w:val="20"/>
        </w:rPr>
        <w:t xml:space="preserve"> miesięcy od dnia ……………. do dnia ………</w:t>
      </w:r>
    </w:p>
    <w:p w:rsidR="00EF795F" w:rsidRDefault="00EF795F" w:rsidP="00EF795F">
      <w:pPr>
        <w:spacing w:line="360" w:lineRule="auto"/>
        <w:ind w:left="720" w:firstLine="3840"/>
        <w:rPr>
          <w:b/>
          <w:sz w:val="20"/>
          <w:szCs w:val="20"/>
        </w:rPr>
      </w:pPr>
      <w:r>
        <w:rPr>
          <w:b/>
          <w:sz w:val="20"/>
          <w:szCs w:val="20"/>
        </w:rPr>
        <w:t>§ 2</w:t>
      </w:r>
    </w:p>
    <w:p w:rsidR="00EF795F" w:rsidRDefault="00EF795F" w:rsidP="00EF795F">
      <w:pPr>
        <w:numPr>
          <w:ilvl w:val="1"/>
          <w:numId w:val="4"/>
        </w:numPr>
        <w:spacing w:line="360" w:lineRule="auto"/>
        <w:ind w:left="240" w:hanging="240"/>
        <w:jc w:val="both"/>
        <w:rPr>
          <w:sz w:val="20"/>
          <w:szCs w:val="20"/>
        </w:rPr>
      </w:pPr>
      <w:r>
        <w:rPr>
          <w:sz w:val="20"/>
          <w:szCs w:val="20"/>
        </w:rPr>
        <w:t>Za wykonanie usług określonych umową Wykonawca otrzymywać będzie wynagrodzenie ustalone według stawek zawartych w złożonej ofercie z dnia ……… 201</w:t>
      </w:r>
      <w:r w:rsidR="007E28AD">
        <w:rPr>
          <w:sz w:val="20"/>
          <w:szCs w:val="20"/>
        </w:rPr>
        <w:t>9</w:t>
      </w:r>
      <w:r>
        <w:rPr>
          <w:sz w:val="20"/>
          <w:szCs w:val="20"/>
        </w:rPr>
        <w:t xml:space="preserve"> r. stanowiącej załącznik Nr 1 do umowy.</w:t>
      </w:r>
    </w:p>
    <w:p w:rsidR="00EF795F" w:rsidRPr="009771B1" w:rsidRDefault="00EF795F" w:rsidP="00EF795F">
      <w:pPr>
        <w:numPr>
          <w:ilvl w:val="1"/>
          <w:numId w:val="4"/>
        </w:numPr>
        <w:spacing w:line="360" w:lineRule="auto"/>
        <w:ind w:left="240" w:hanging="240"/>
        <w:jc w:val="both"/>
        <w:rPr>
          <w:color w:val="000000" w:themeColor="text1"/>
          <w:sz w:val="20"/>
          <w:szCs w:val="20"/>
        </w:rPr>
      </w:pPr>
      <w:r w:rsidRPr="001D1F59">
        <w:rPr>
          <w:sz w:val="20"/>
          <w:szCs w:val="20"/>
        </w:rPr>
        <w:t xml:space="preserve">Wykonawca zobowiązany jest do prowadzenia </w:t>
      </w:r>
      <w:r w:rsidRPr="009771B1">
        <w:rPr>
          <w:color w:val="000000" w:themeColor="text1"/>
          <w:sz w:val="20"/>
          <w:szCs w:val="20"/>
        </w:rPr>
        <w:t>karty drogowej, w której każdy przewóz podpisany  jest przez dysponenta (izbę przyjęć) z określeniem czasu,  kursu i komórki zlecającej.</w:t>
      </w:r>
    </w:p>
    <w:p w:rsidR="00EF795F" w:rsidRPr="009771B1" w:rsidRDefault="00EF795F" w:rsidP="00EF795F">
      <w:pPr>
        <w:widowControl/>
        <w:numPr>
          <w:ilvl w:val="0"/>
          <w:numId w:val="6"/>
        </w:numPr>
        <w:tabs>
          <w:tab w:val="clear" w:pos="2340"/>
        </w:tabs>
        <w:spacing w:line="360" w:lineRule="auto"/>
        <w:ind w:left="240" w:hanging="240"/>
        <w:jc w:val="both"/>
        <w:rPr>
          <w:color w:val="000000" w:themeColor="text1"/>
          <w:sz w:val="20"/>
          <w:szCs w:val="20"/>
        </w:rPr>
      </w:pPr>
      <w:r w:rsidRPr="009771B1">
        <w:rPr>
          <w:color w:val="000000" w:themeColor="text1"/>
          <w:sz w:val="20"/>
          <w:szCs w:val="20"/>
        </w:rPr>
        <w:t>Wykonawca wystawia fakturę VAT do 14 dnia następnego miesiąca na podstawie miesięcznego zestawienia potwierdzającego wykonanie usług stanowiącego załącznik nr 1 do niniejszej umowy, które przesyła wraz z fakturą. Strony ustalają, że odpłatność za usługę będzie realizowana na podstawie faktury VAT wystawionej przez Wykonawcę na podstawie w/w zestawienia wykonanych usług, zaakceptowanego przez Zamawiającego.</w:t>
      </w:r>
    </w:p>
    <w:p w:rsidR="00EF795F" w:rsidRPr="0079016D" w:rsidRDefault="00EF795F" w:rsidP="00EF795F">
      <w:pPr>
        <w:widowControl/>
        <w:numPr>
          <w:ilvl w:val="0"/>
          <w:numId w:val="6"/>
        </w:numPr>
        <w:tabs>
          <w:tab w:val="clear" w:pos="2340"/>
        </w:tabs>
        <w:spacing w:line="360" w:lineRule="auto"/>
        <w:ind w:left="240" w:hanging="240"/>
        <w:jc w:val="both"/>
        <w:rPr>
          <w:sz w:val="20"/>
          <w:szCs w:val="20"/>
        </w:rPr>
      </w:pPr>
      <w:r w:rsidRPr="009771B1">
        <w:rPr>
          <w:color w:val="000000" w:themeColor="text1"/>
          <w:sz w:val="20"/>
          <w:szCs w:val="20"/>
        </w:rPr>
        <w:t>Zestawienie, o którym mowa w ust. 3 podlega zatwierdzeniu przez upoważnionego pracownika</w:t>
      </w:r>
    </w:p>
    <w:p w:rsidR="00EF795F" w:rsidRDefault="00EF795F" w:rsidP="00EF795F">
      <w:pPr>
        <w:widowControl/>
        <w:spacing w:line="360" w:lineRule="auto"/>
        <w:ind w:firstLine="240"/>
        <w:jc w:val="both"/>
        <w:rPr>
          <w:sz w:val="20"/>
          <w:szCs w:val="20"/>
        </w:rPr>
      </w:pPr>
      <w:r>
        <w:rPr>
          <w:sz w:val="20"/>
          <w:szCs w:val="20"/>
        </w:rPr>
        <w:t>Zamawiającego w terminie 3 dni od jego przedłożenia.</w:t>
      </w:r>
    </w:p>
    <w:p w:rsidR="00EF795F" w:rsidRDefault="00EF795F" w:rsidP="00EF795F">
      <w:pPr>
        <w:widowControl/>
        <w:spacing w:line="360" w:lineRule="auto"/>
        <w:ind w:firstLine="240"/>
        <w:rPr>
          <w:sz w:val="20"/>
          <w:szCs w:val="20"/>
        </w:rPr>
      </w:pPr>
    </w:p>
    <w:p w:rsidR="00EF795F" w:rsidRDefault="00EF795F" w:rsidP="00EF795F">
      <w:pPr>
        <w:spacing w:line="360" w:lineRule="auto"/>
        <w:jc w:val="center"/>
        <w:rPr>
          <w:b/>
          <w:sz w:val="20"/>
          <w:szCs w:val="20"/>
        </w:rPr>
      </w:pPr>
      <w:r>
        <w:rPr>
          <w:b/>
          <w:sz w:val="20"/>
          <w:szCs w:val="20"/>
        </w:rPr>
        <w:t>§ 3</w:t>
      </w:r>
    </w:p>
    <w:p w:rsidR="00EF795F" w:rsidRDefault="00EF795F" w:rsidP="00EF795F">
      <w:pPr>
        <w:spacing w:line="360" w:lineRule="auto"/>
        <w:jc w:val="both"/>
        <w:rPr>
          <w:sz w:val="20"/>
          <w:szCs w:val="20"/>
        </w:rPr>
      </w:pPr>
      <w:r>
        <w:rPr>
          <w:sz w:val="20"/>
          <w:szCs w:val="20"/>
        </w:rPr>
        <w:lastRenderedPageBreak/>
        <w:t xml:space="preserve">1.Strony zgodnie ustalają , że czas pracy członków zespołu transportowego oraz przebieg kilometrów, liczy się od wyjazdu środka transportu z siedziby Zamawiającego do czasu jego powrotu. </w:t>
      </w:r>
    </w:p>
    <w:p w:rsidR="00EF795F" w:rsidRDefault="00EF795F" w:rsidP="00EF795F">
      <w:pPr>
        <w:spacing w:line="360" w:lineRule="auto"/>
        <w:jc w:val="both"/>
        <w:rPr>
          <w:sz w:val="20"/>
          <w:szCs w:val="20"/>
        </w:rPr>
      </w:pPr>
      <w:r>
        <w:rPr>
          <w:sz w:val="20"/>
          <w:szCs w:val="20"/>
        </w:rPr>
        <w:t>2.Wykonawca gwarantuje stałość cen przez cały okres obowiązywania niniejszej umowy. Z zastrzeżeniem zmian opisanych w par 7 ust.2.</w:t>
      </w:r>
    </w:p>
    <w:p w:rsidR="00EF795F" w:rsidRPr="00F25245" w:rsidRDefault="00EF795F" w:rsidP="00EF795F">
      <w:pPr>
        <w:spacing w:line="360" w:lineRule="auto"/>
        <w:jc w:val="both"/>
        <w:rPr>
          <w:sz w:val="20"/>
          <w:szCs w:val="20"/>
        </w:rPr>
      </w:pPr>
      <w:r>
        <w:rPr>
          <w:sz w:val="20"/>
          <w:szCs w:val="20"/>
        </w:rPr>
        <w:t xml:space="preserve">3.Zapłata za świadczone usługi następować będzie przelewem na konto Wykonawcy wskazane na </w:t>
      </w:r>
      <w:r w:rsidRPr="00F25245">
        <w:rPr>
          <w:sz w:val="20"/>
          <w:szCs w:val="20"/>
        </w:rPr>
        <w:t xml:space="preserve">fakturze VAT w terminie …….. dni od daty otrzymania faktury przez Zamawiającego. </w:t>
      </w:r>
    </w:p>
    <w:p w:rsidR="00EF795F" w:rsidRDefault="00EF795F" w:rsidP="00EF795F">
      <w:pPr>
        <w:tabs>
          <w:tab w:val="left" w:pos="240"/>
        </w:tabs>
        <w:spacing w:line="360" w:lineRule="auto"/>
        <w:jc w:val="both"/>
        <w:rPr>
          <w:sz w:val="20"/>
          <w:szCs w:val="20"/>
        </w:rPr>
      </w:pPr>
      <w:r>
        <w:rPr>
          <w:sz w:val="20"/>
          <w:szCs w:val="20"/>
        </w:rPr>
        <w:t>4.Jako zapłatę za fakturę rozumie się datę obciążenia rachunku bankowego Zamawiającego.</w:t>
      </w:r>
    </w:p>
    <w:p w:rsidR="00EF795F" w:rsidRDefault="00EF795F" w:rsidP="00EF795F">
      <w:pPr>
        <w:spacing w:line="360" w:lineRule="auto"/>
        <w:rPr>
          <w:sz w:val="20"/>
          <w:szCs w:val="20"/>
        </w:rPr>
      </w:pPr>
    </w:p>
    <w:p w:rsidR="00EF795F" w:rsidRDefault="00EF795F" w:rsidP="00EF795F">
      <w:pPr>
        <w:spacing w:line="360" w:lineRule="auto"/>
        <w:jc w:val="center"/>
        <w:rPr>
          <w:b/>
          <w:sz w:val="20"/>
          <w:szCs w:val="20"/>
        </w:rPr>
      </w:pPr>
      <w:r>
        <w:rPr>
          <w:b/>
          <w:sz w:val="20"/>
          <w:szCs w:val="20"/>
        </w:rPr>
        <w:t>§ 4</w:t>
      </w:r>
    </w:p>
    <w:p w:rsidR="00EF795F" w:rsidRDefault="00EF795F" w:rsidP="00EF795F">
      <w:pPr>
        <w:spacing w:line="360" w:lineRule="auto"/>
        <w:jc w:val="center"/>
        <w:rPr>
          <w:b/>
          <w:sz w:val="20"/>
          <w:szCs w:val="20"/>
        </w:rPr>
      </w:pPr>
      <w:r>
        <w:rPr>
          <w:b/>
          <w:sz w:val="20"/>
          <w:szCs w:val="20"/>
        </w:rPr>
        <w:t>Kary umowne i odsetki.</w:t>
      </w:r>
    </w:p>
    <w:p w:rsidR="00EF795F" w:rsidRDefault="00EF795F" w:rsidP="00EF795F">
      <w:pPr>
        <w:spacing w:line="360" w:lineRule="auto"/>
        <w:jc w:val="center"/>
        <w:rPr>
          <w:b/>
          <w:sz w:val="20"/>
          <w:szCs w:val="20"/>
        </w:rPr>
      </w:pPr>
    </w:p>
    <w:p w:rsidR="00EF795F" w:rsidRDefault="00EF795F" w:rsidP="00EF795F">
      <w:pPr>
        <w:widowControl/>
        <w:spacing w:line="360" w:lineRule="auto"/>
        <w:rPr>
          <w:sz w:val="20"/>
          <w:szCs w:val="20"/>
        </w:rPr>
      </w:pPr>
      <w:r>
        <w:rPr>
          <w:sz w:val="20"/>
          <w:szCs w:val="20"/>
        </w:rPr>
        <w:t xml:space="preserve">1. Wykonawca zapłaci Zamawiającemu kary umowne w wysokości 300 zł za każdą </w:t>
      </w:r>
      <w:r w:rsidR="007E28AD">
        <w:rPr>
          <w:sz w:val="20"/>
          <w:szCs w:val="20"/>
        </w:rPr>
        <w:t xml:space="preserve">rozpoczętą </w:t>
      </w:r>
      <w:r>
        <w:rPr>
          <w:sz w:val="20"/>
          <w:szCs w:val="20"/>
        </w:rPr>
        <w:t>godzinę zwłoki w</w:t>
      </w:r>
      <w:r w:rsidR="007E28AD">
        <w:rPr>
          <w:sz w:val="20"/>
          <w:szCs w:val="20"/>
        </w:rPr>
        <w:t xml:space="preserve"> </w:t>
      </w:r>
      <w:r>
        <w:rPr>
          <w:sz w:val="20"/>
          <w:szCs w:val="20"/>
        </w:rPr>
        <w:t>wykonaniu usługi przewidzianej umową ponad termin określony w § 1 ust. 2.</w:t>
      </w:r>
    </w:p>
    <w:p w:rsidR="00EF795F" w:rsidRDefault="00EF795F" w:rsidP="00EF795F">
      <w:pPr>
        <w:widowControl/>
        <w:spacing w:line="360" w:lineRule="auto"/>
        <w:ind w:left="284" w:hanging="284"/>
        <w:rPr>
          <w:sz w:val="20"/>
          <w:szCs w:val="20"/>
        </w:rPr>
      </w:pPr>
      <w:r>
        <w:rPr>
          <w:sz w:val="20"/>
          <w:szCs w:val="20"/>
        </w:rPr>
        <w:t>2. Wykonawca zobowiązuje się zapłacić Zamawiającemu karę w wysokości 15.000 zł. w przypadku   odstąpienia przez Wykonawcę od niniejszej umowy z przyczyn leżących po stronie Wykonawcy.</w:t>
      </w:r>
    </w:p>
    <w:p w:rsidR="00EF795F" w:rsidRPr="009771B1" w:rsidRDefault="00EF795F" w:rsidP="00EF795F">
      <w:pPr>
        <w:widowControl/>
        <w:spacing w:line="360" w:lineRule="auto"/>
        <w:ind w:left="284" w:hanging="284"/>
        <w:rPr>
          <w:color w:val="000000" w:themeColor="text1"/>
          <w:sz w:val="20"/>
          <w:szCs w:val="20"/>
        </w:rPr>
      </w:pPr>
      <w:r>
        <w:rPr>
          <w:sz w:val="20"/>
          <w:szCs w:val="20"/>
        </w:rPr>
        <w:t xml:space="preserve">3. W przypadku nie przystąpienia do realizacji przedmiotu zamówienia po upływie 5 godzin od terminu </w:t>
      </w:r>
      <w:r w:rsidRPr="009771B1">
        <w:rPr>
          <w:color w:val="000000" w:themeColor="text1"/>
          <w:sz w:val="20"/>
          <w:szCs w:val="20"/>
        </w:rPr>
        <w:t>wskazanego w zleceniu wyjazdu przez Wykonawcę, Zamawiający ma prawo zorganizowania zastępczego wykonania usługi na koszt Wykonawcy. Zamawiający o przystąpieniu do zorganizowania zastępczego wykonania usługi powiadomi faksem Wykonawcę.</w:t>
      </w:r>
    </w:p>
    <w:p w:rsidR="00EF795F" w:rsidRPr="009771B1" w:rsidRDefault="00EF795F" w:rsidP="00EF795F">
      <w:pPr>
        <w:widowControl/>
        <w:spacing w:line="360" w:lineRule="auto"/>
        <w:rPr>
          <w:color w:val="000000" w:themeColor="text1"/>
          <w:sz w:val="20"/>
          <w:szCs w:val="20"/>
        </w:rPr>
      </w:pPr>
      <w:r w:rsidRPr="009771B1">
        <w:rPr>
          <w:color w:val="000000" w:themeColor="text1"/>
          <w:sz w:val="20"/>
          <w:szCs w:val="20"/>
        </w:rPr>
        <w:t>4. Wykonawca zapłaci Zamawiającemu kary umowne w wysokości 500 zł za każdy dzień zwłoki w</w:t>
      </w:r>
    </w:p>
    <w:p w:rsidR="00EF795F" w:rsidRPr="009771B1" w:rsidRDefault="00EF795F" w:rsidP="00DC2D25">
      <w:pPr>
        <w:widowControl/>
        <w:spacing w:line="360" w:lineRule="auto"/>
        <w:rPr>
          <w:color w:val="000000" w:themeColor="text1"/>
          <w:sz w:val="20"/>
          <w:szCs w:val="20"/>
        </w:rPr>
      </w:pPr>
      <w:r w:rsidRPr="009771B1">
        <w:rPr>
          <w:color w:val="000000" w:themeColor="text1"/>
          <w:sz w:val="20"/>
          <w:szCs w:val="20"/>
        </w:rPr>
        <w:t xml:space="preserve">    przypadku o którym mowa w § 6 ust. 2, 3 i 4.</w:t>
      </w:r>
    </w:p>
    <w:p w:rsidR="00EF795F" w:rsidRDefault="00DC2D25" w:rsidP="00EF795F">
      <w:pPr>
        <w:widowControl/>
        <w:spacing w:line="360" w:lineRule="auto"/>
        <w:rPr>
          <w:sz w:val="20"/>
          <w:szCs w:val="20"/>
        </w:rPr>
      </w:pPr>
      <w:r w:rsidRPr="009771B1">
        <w:rPr>
          <w:color w:val="000000" w:themeColor="text1"/>
          <w:sz w:val="20"/>
          <w:szCs w:val="20"/>
        </w:rPr>
        <w:t>5</w:t>
      </w:r>
      <w:r w:rsidR="00EF795F" w:rsidRPr="009771B1">
        <w:rPr>
          <w:color w:val="000000" w:themeColor="text1"/>
          <w:sz w:val="20"/>
          <w:szCs w:val="20"/>
        </w:rPr>
        <w:t>. Powyższe kary umowne nie wykluczają dochodzenia od Wykonawcy</w:t>
      </w:r>
      <w:r w:rsidR="00EF795F">
        <w:rPr>
          <w:sz w:val="20"/>
          <w:szCs w:val="20"/>
        </w:rPr>
        <w:t xml:space="preserve"> odszkodowania na zasadach</w:t>
      </w:r>
    </w:p>
    <w:p w:rsidR="00EF795F" w:rsidRDefault="00EF795F" w:rsidP="00EF795F">
      <w:pPr>
        <w:spacing w:line="360" w:lineRule="auto"/>
        <w:rPr>
          <w:sz w:val="20"/>
          <w:szCs w:val="20"/>
        </w:rPr>
      </w:pPr>
      <w:r>
        <w:rPr>
          <w:sz w:val="20"/>
          <w:szCs w:val="20"/>
        </w:rPr>
        <w:t xml:space="preserve">    ogólnych, jeżeli kara umowna nie pokryje wyrządzonej szkody.</w:t>
      </w:r>
    </w:p>
    <w:p w:rsidR="00DC2D25" w:rsidRDefault="00DC2D25" w:rsidP="00EF795F">
      <w:pPr>
        <w:spacing w:line="360" w:lineRule="auto"/>
        <w:rPr>
          <w:sz w:val="20"/>
          <w:szCs w:val="20"/>
        </w:rPr>
      </w:pPr>
    </w:p>
    <w:p w:rsidR="00EF795F" w:rsidRDefault="00EF795F" w:rsidP="00EF795F">
      <w:pPr>
        <w:spacing w:line="360" w:lineRule="auto"/>
        <w:jc w:val="center"/>
        <w:rPr>
          <w:b/>
          <w:sz w:val="20"/>
          <w:szCs w:val="20"/>
        </w:rPr>
      </w:pPr>
      <w:r>
        <w:rPr>
          <w:b/>
          <w:sz w:val="20"/>
          <w:szCs w:val="20"/>
        </w:rPr>
        <w:t>§ 5</w:t>
      </w:r>
    </w:p>
    <w:p w:rsidR="00EF795F" w:rsidRDefault="00EF795F" w:rsidP="00EF795F">
      <w:pPr>
        <w:widowControl/>
        <w:spacing w:line="360" w:lineRule="auto"/>
        <w:jc w:val="both"/>
        <w:rPr>
          <w:sz w:val="20"/>
          <w:szCs w:val="20"/>
        </w:rPr>
      </w:pPr>
      <w:r>
        <w:rPr>
          <w:sz w:val="20"/>
          <w:szCs w:val="20"/>
        </w:rPr>
        <w:t>1. Do obowiązków Wykonawcy należeć będzie w szczególności:</w:t>
      </w:r>
    </w:p>
    <w:p w:rsidR="00EF795F" w:rsidRDefault="00EF795F" w:rsidP="00EF795F">
      <w:pPr>
        <w:widowControl/>
        <w:spacing w:line="360" w:lineRule="auto"/>
        <w:jc w:val="both"/>
        <w:rPr>
          <w:sz w:val="20"/>
          <w:szCs w:val="20"/>
        </w:rPr>
      </w:pPr>
      <w:r>
        <w:rPr>
          <w:sz w:val="20"/>
          <w:szCs w:val="20"/>
        </w:rPr>
        <w:t xml:space="preserve">        a) przy przewozach planowanych pacjentów w pozycji siedzącej na badania specjalistyczne, </w:t>
      </w:r>
    </w:p>
    <w:p w:rsidR="00EF795F" w:rsidRDefault="00EF795F" w:rsidP="00EF795F">
      <w:pPr>
        <w:widowControl/>
        <w:spacing w:line="360" w:lineRule="auto"/>
        <w:jc w:val="both"/>
        <w:rPr>
          <w:sz w:val="20"/>
          <w:szCs w:val="20"/>
        </w:rPr>
      </w:pPr>
      <w:r>
        <w:rPr>
          <w:sz w:val="20"/>
          <w:szCs w:val="20"/>
        </w:rPr>
        <w:t xml:space="preserve">            </w:t>
      </w:r>
      <w:proofErr w:type="spellStart"/>
      <w:r>
        <w:rPr>
          <w:sz w:val="20"/>
          <w:szCs w:val="20"/>
        </w:rPr>
        <w:t>odwozach</w:t>
      </w:r>
      <w:proofErr w:type="spellEnd"/>
      <w:r>
        <w:rPr>
          <w:sz w:val="20"/>
          <w:szCs w:val="20"/>
        </w:rPr>
        <w:t xml:space="preserve"> do domu itp. stosować zasadę łączonych przewozów.</w:t>
      </w:r>
    </w:p>
    <w:p w:rsidR="00EF795F" w:rsidRDefault="00EF795F" w:rsidP="00EF795F">
      <w:pPr>
        <w:widowControl/>
        <w:spacing w:line="360" w:lineRule="auto"/>
        <w:jc w:val="both"/>
        <w:rPr>
          <w:sz w:val="20"/>
          <w:szCs w:val="20"/>
        </w:rPr>
      </w:pPr>
      <w:r>
        <w:rPr>
          <w:sz w:val="20"/>
          <w:szCs w:val="20"/>
        </w:rPr>
        <w:t xml:space="preserve">        b) odbiór pacjentów bezpośrednio z oddziału wystawiającego zlecenie na przewóz.</w:t>
      </w:r>
    </w:p>
    <w:p w:rsidR="00EF795F" w:rsidRDefault="00EF795F" w:rsidP="00EF795F">
      <w:pPr>
        <w:widowControl/>
        <w:spacing w:line="360" w:lineRule="auto"/>
        <w:jc w:val="both"/>
        <w:rPr>
          <w:sz w:val="20"/>
          <w:szCs w:val="20"/>
        </w:rPr>
      </w:pPr>
      <w:r>
        <w:rPr>
          <w:sz w:val="20"/>
          <w:szCs w:val="20"/>
        </w:rPr>
        <w:t xml:space="preserve">        c) pomoc pacjentowi przy wyjściu (przełożenie na nosze, zabezpieczenie na okres transportu),</w:t>
      </w:r>
    </w:p>
    <w:p w:rsidR="00EF795F" w:rsidRDefault="00EF795F" w:rsidP="00EF795F">
      <w:pPr>
        <w:widowControl/>
        <w:spacing w:line="360" w:lineRule="auto"/>
        <w:jc w:val="both"/>
        <w:rPr>
          <w:sz w:val="20"/>
          <w:szCs w:val="20"/>
        </w:rPr>
      </w:pPr>
      <w:r>
        <w:rPr>
          <w:sz w:val="20"/>
          <w:szCs w:val="20"/>
        </w:rPr>
        <w:t xml:space="preserve">            przy dojściu do samochodu, doprowadzenie do miejsca skierowania.</w:t>
      </w:r>
    </w:p>
    <w:p w:rsidR="00EF795F" w:rsidRDefault="00EF795F" w:rsidP="00EF795F">
      <w:pPr>
        <w:widowControl/>
        <w:spacing w:line="360" w:lineRule="auto"/>
        <w:jc w:val="both"/>
        <w:rPr>
          <w:sz w:val="20"/>
          <w:szCs w:val="20"/>
        </w:rPr>
      </w:pPr>
      <w:r>
        <w:rPr>
          <w:sz w:val="20"/>
          <w:szCs w:val="20"/>
        </w:rPr>
        <w:t xml:space="preserve">        d) do przewozu pacjenta w pozycji leżącej zabezpieczyć dowóz z oddziału do samochodu,</w:t>
      </w:r>
    </w:p>
    <w:p w:rsidR="00EF795F" w:rsidRDefault="00EF795F" w:rsidP="00EF795F">
      <w:pPr>
        <w:widowControl/>
        <w:spacing w:line="360" w:lineRule="auto"/>
        <w:ind w:left="480"/>
        <w:jc w:val="both"/>
        <w:rPr>
          <w:sz w:val="20"/>
          <w:szCs w:val="20"/>
        </w:rPr>
      </w:pPr>
      <w:r>
        <w:rPr>
          <w:sz w:val="20"/>
          <w:szCs w:val="20"/>
        </w:rPr>
        <w:t>e) zapewnienie obsługi serwisowej pojazdów;</w:t>
      </w:r>
    </w:p>
    <w:p w:rsidR="00EF795F" w:rsidRDefault="00EF795F" w:rsidP="00EF795F">
      <w:pPr>
        <w:widowControl/>
        <w:spacing w:line="360" w:lineRule="auto"/>
        <w:ind w:left="480"/>
        <w:jc w:val="both"/>
        <w:rPr>
          <w:sz w:val="20"/>
          <w:szCs w:val="20"/>
        </w:rPr>
      </w:pPr>
      <w:r>
        <w:rPr>
          <w:sz w:val="20"/>
          <w:szCs w:val="20"/>
        </w:rPr>
        <w:t>f) utrzymanie we właściwym stanie i gotowości technicznej pojazdów;</w:t>
      </w:r>
    </w:p>
    <w:p w:rsidR="00EF795F" w:rsidRDefault="00EF795F" w:rsidP="00EF795F">
      <w:pPr>
        <w:widowControl/>
        <w:spacing w:line="360" w:lineRule="auto"/>
        <w:ind w:left="480"/>
        <w:jc w:val="both"/>
        <w:rPr>
          <w:sz w:val="20"/>
          <w:szCs w:val="20"/>
        </w:rPr>
      </w:pPr>
      <w:r>
        <w:rPr>
          <w:sz w:val="20"/>
          <w:szCs w:val="20"/>
        </w:rPr>
        <w:t>g) sporządzanie i prowadzenie dziennych kart wyjazdu z ilością przejechanych kilometrów, które dla</w:t>
      </w:r>
    </w:p>
    <w:p w:rsidR="00EF795F" w:rsidRDefault="00EF795F" w:rsidP="00EF795F">
      <w:pPr>
        <w:widowControl/>
        <w:spacing w:line="360" w:lineRule="auto"/>
        <w:ind w:firstLine="720"/>
        <w:jc w:val="both"/>
        <w:rPr>
          <w:sz w:val="20"/>
          <w:szCs w:val="20"/>
        </w:rPr>
      </w:pPr>
      <w:r>
        <w:rPr>
          <w:sz w:val="20"/>
          <w:szCs w:val="20"/>
        </w:rPr>
        <w:t>swej ważności wymagają zatwierdzenia przez upoważnionego pracownika Zamawiającego;</w:t>
      </w:r>
    </w:p>
    <w:p w:rsidR="00EF795F" w:rsidRDefault="00EF795F" w:rsidP="00EF795F">
      <w:pPr>
        <w:widowControl/>
        <w:spacing w:line="360" w:lineRule="auto"/>
        <w:jc w:val="both"/>
        <w:rPr>
          <w:sz w:val="20"/>
          <w:szCs w:val="20"/>
        </w:rPr>
      </w:pPr>
      <w:r>
        <w:rPr>
          <w:sz w:val="20"/>
          <w:szCs w:val="20"/>
        </w:rPr>
        <w:t xml:space="preserve">        h) załączanie do faktury wykazu wykonanych usług z podaniem ilości kilometrów, nr rejestracyjnego</w:t>
      </w:r>
    </w:p>
    <w:p w:rsidR="00EF795F" w:rsidRDefault="00EF795F" w:rsidP="00EF795F">
      <w:pPr>
        <w:widowControl/>
        <w:spacing w:line="360" w:lineRule="auto"/>
        <w:ind w:firstLine="720"/>
        <w:jc w:val="both"/>
        <w:rPr>
          <w:sz w:val="20"/>
          <w:szCs w:val="20"/>
        </w:rPr>
      </w:pPr>
      <w:r>
        <w:rPr>
          <w:sz w:val="20"/>
          <w:szCs w:val="20"/>
        </w:rPr>
        <w:lastRenderedPageBreak/>
        <w:t>pojazdu, nazwiska osoby zlecającej i miejsc docelowego wyjazdu ;</w:t>
      </w:r>
    </w:p>
    <w:p w:rsidR="00EF795F" w:rsidRDefault="00EF795F" w:rsidP="00EF795F">
      <w:pPr>
        <w:widowControl/>
        <w:spacing w:line="360" w:lineRule="auto"/>
        <w:jc w:val="both"/>
        <w:rPr>
          <w:sz w:val="20"/>
          <w:szCs w:val="20"/>
        </w:rPr>
      </w:pPr>
      <w:r>
        <w:rPr>
          <w:sz w:val="20"/>
          <w:szCs w:val="20"/>
        </w:rPr>
        <w:t xml:space="preserve">        i) dostarczenie dziennych kart wyjazdu (potwierdzone za zgodność z oryginałem kserokopie) wraz </w:t>
      </w:r>
    </w:p>
    <w:p w:rsidR="00EF795F" w:rsidRDefault="00EF795F" w:rsidP="00EF795F">
      <w:pPr>
        <w:widowControl/>
        <w:spacing w:line="360" w:lineRule="auto"/>
        <w:jc w:val="both"/>
        <w:rPr>
          <w:sz w:val="20"/>
          <w:szCs w:val="20"/>
        </w:rPr>
      </w:pPr>
      <w:r>
        <w:rPr>
          <w:sz w:val="20"/>
          <w:szCs w:val="20"/>
        </w:rPr>
        <w:t xml:space="preserve">            ze zleceniem wyjazdu w przypadku wystąpienia zastrzeżeń ze strony Zamawiającego.                                                  </w:t>
      </w:r>
    </w:p>
    <w:p w:rsidR="00EF795F" w:rsidRDefault="00EF795F" w:rsidP="00EF795F">
      <w:pPr>
        <w:widowControl/>
        <w:spacing w:line="360" w:lineRule="auto"/>
        <w:ind w:left="284" w:hanging="284"/>
        <w:jc w:val="both"/>
        <w:rPr>
          <w:sz w:val="20"/>
          <w:szCs w:val="20"/>
        </w:rPr>
      </w:pPr>
      <w:r>
        <w:rPr>
          <w:sz w:val="20"/>
          <w:szCs w:val="20"/>
        </w:rPr>
        <w:t>2. Wykonawca ponosi pełną odpowiedzialność za wszelkie szkody w mieniu znajdującym się na terenie  Szpitala, w mieniu osób trzecich oraz na osobach, wyrządzone podczas wykonywania usług.</w:t>
      </w:r>
    </w:p>
    <w:p w:rsidR="00EF795F" w:rsidRDefault="00EF795F" w:rsidP="00EF795F">
      <w:pPr>
        <w:widowControl/>
        <w:spacing w:line="360" w:lineRule="auto"/>
        <w:jc w:val="both"/>
        <w:rPr>
          <w:sz w:val="20"/>
          <w:szCs w:val="20"/>
        </w:rPr>
      </w:pPr>
      <w:r>
        <w:rPr>
          <w:sz w:val="20"/>
          <w:szCs w:val="20"/>
        </w:rPr>
        <w:t>3. Wykonawca zobowiązany jest przestrzegać przepisów z zakresu BHP oraz przepisów prawa ruchu</w:t>
      </w:r>
    </w:p>
    <w:p w:rsidR="00EF795F" w:rsidRDefault="00EF795F" w:rsidP="00EF795F">
      <w:pPr>
        <w:widowControl/>
        <w:spacing w:line="360" w:lineRule="auto"/>
        <w:ind w:firstLine="240"/>
        <w:rPr>
          <w:sz w:val="20"/>
          <w:szCs w:val="20"/>
        </w:rPr>
      </w:pPr>
      <w:r>
        <w:rPr>
          <w:sz w:val="20"/>
          <w:szCs w:val="20"/>
        </w:rPr>
        <w:t>drogowego.</w:t>
      </w:r>
    </w:p>
    <w:p w:rsidR="00EF795F" w:rsidRDefault="00EF795F" w:rsidP="00EF795F">
      <w:pPr>
        <w:widowControl/>
        <w:spacing w:line="360" w:lineRule="auto"/>
        <w:ind w:left="240" w:hanging="240"/>
        <w:rPr>
          <w:sz w:val="20"/>
          <w:szCs w:val="20"/>
        </w:rPr>
      </w:pPr>
      <w:r>
        <w:rPr>
          <w:sz w:val="20"/>
          <w:szCs w:val="20"/>
        </w:rPr>
        <w:t>4. Zamawiający nie ponosi odpowiedzialności za uszkodzenie sprzętu Wykonawcy w trakcie wykonywania usług oraz wyrządzone przez osoby trzecie.</w:t>
      </w:r>
    </w:p>
    <w:p w:rsidR="00EF795F" w:rsidRDefault="00EF795F" w:rsidP="00EF795F">
      <w:pPr>
        <w:widowControl/>
        <w:spacing w:line="360" w:lineRule="auto"/>
        <w:ind w:left="284" w:hanging="284"/>
        <w:rPr>
          <w:sz w:val="20"/>
          <w:szCs w:val="20"/>
        </w:rPr>
      </w:pPr>
      <w:r>
        <w:rPr>
          <w:sz w:val="20"/>
          <w:szCs w:val="20"/>
        </w:rPr>
        <w:t xml:space="preserve">5. Wykonawca oświadcza, że jest ubezpieczony od odpowiedzialności cywilnej w zakresie realizowanych usług do kwoty …………………………………. zł i przedłożył polisę </w:t>
      </w:r>
    </w:p>
    <w:p w:rsidR="00EF795F" w:rsidRDefault="00EF795F" w:rsidP="00EF795F">
      <w:pPr>
        <w:spacing w:line="360" w:lineRule="auto"/>
        <w:ind w:left="720" w:right="-432"/>
        <w:jc w:val="both"/>
        <w:rPr>
          <w:sz w:val="20"/>
          <w:szCs w:val="20"/>
        </w:rPr>
      </w:pPr>
    </w:p>
    <w:p w:rsidR="00EF795F" w:rsidRDefault="00EF795F" w:rsidP="00EF795F">
      <w:pPr>
        <w:spacing w:line="360" w:lineRule="auto"/>
        <w:jc w:val="center"/>
        <w:rPr>
          <w:b/>
          <w:sz w:val="20"/>
          <w:szCs w:val="20"/>
        </w:rPr>
      </w:pPr>
      <w:r>
        <w:rPr>
          <w:b/>
          <w:sz w:val="20"/>
          <w:szCs w:val="20"/>
        </w:rPr>
        <w:t>§ 6</w:t>
      </w:r>
    </w:p>
    <w:p w:rsidR="00EF795F" w:rsidRPr="009771B1" w:rsidRDefault="00EF795F" w:rsidP="00EF795F">
      <w:pPr>
        <w:widowControl/>
        <w:numPr>
          <w:ilvl w:val="3"/>
          <w:numId w:val="3"/>
        </w:numPr>
        <w:spacing w:line="360" w:lineRule="auto"/>
        <w:rPr>
          <w:color w:val="000000" w:themeColor="text1"/>
          <w:sz w:val="20"/>
          <w:szCs w:val="20"/>
        </w:rPr>
      </w:pPr>
      <w:r w:rsidRPr="009771B1">
        <w:rPr>
          <w:color w:val="000000" w:themeColor="text1"/>
          <w:sz w:val="20"/>
          <w:szCs w:val="20"/>
        </w:rPr>
        <w:t>Wykonawca zobowiązuje się do poddania kontroli przeprowadzanej przez Zamawiającego oraz przez</w:t>
      </w:r>
    </w:p>
    <w:p w:rsidR="00EF795F" w:rsidRPr="009771B1" w:rsidRDefault="00EF795F" w:rsidP="00EF795F">
      <w:pPr>
        <w:spacing w:line="360" w:lineRule="auto"/>
        <w:ind w:left="-426" w:right="-432"/>
        <w:rPr>
          <w:color w:val="000000" w:themeColor="text1"/>
          <w:sz w:val="20"/>
          <w:szCs w:val="20"/>
        </w:rPr>
      </w:pPr>
      <w:r w:rsidRPr="009771B1">
        <w:rPr>
          <w:color w:val="000000" w:themeColor="text1"/>
          <w:sz w:val="20"/>
          <w:szCs w:val="20"/>
        </w:rPr>
        <w:t xml:space="preserve">       zewnętrzne organy kontroli m.in. Narodowy Fundusz Zdrowia.</w:t>
      </w:r>
    </w:p>
    <w:p w:rsidR="00EF795F" w:rsidRPr="009771B1" w:rsidRDefault="00EF795F" w:rsidP="00EF795F">
      <w:pPr>
        <w:spacing w:line="360" w:lineRule="auto"/>
        <w:ind w:right="-432"/>
        <w:rPr>
          <w:color w:val="000000" w:themeColor="text1"/>
          <w:sz w:val="20"/>
          <w:szCs w:val="20"/>
        </w:rPr>
      </w:pPr>
      <w:r w:rsidRPr="009771B1">
        <w:rPr>
          <w:color w:val="000000" w:themeColor="text1"/>
          <w:sz w:val="20"/>
          <w:szCs w:val="20"/>
        </w:rPr>
        <w:t xml:space="preserve">2. </w:t>
      </w:r>
      <w:r w:rsidRPr="009771B1">
        <w:rPr>
          <w:color w:val="000000" w:themeColor="text1"/>
          <w:sz w:val="20"/>
        </w:rPr>
        <w:t>Wykonawca zobowiązany</w:t>
      </w:r>
      <w:r w:rsidRPr="009771B1">
        <w:rPr>
          <w:rFonts w:cs="Times New Roman"/>
          <w:color w:val="000000" w:themeColor="text1"/>
          <w:sz w:val="20"/>
        </w:rPr>
        <w:t xml:space="preserve"> </w:t>
      </w:r>
      <w:r w:rsidRPr="009771B1">
        <w:rPr>
          <w:color w:val="000000" w:themeColor="text1"/>
          <w:sz w:val="20"/>
        </w:rPr>
        <w:t>jest</w:t>
      </w:r>
      <w:r w:rsidRPr="009771B1">
        <w:rPr>
          <w:rFonts w:cs="Times New Roman"/>
          <w:color w:val="000000" w:themeColor="text1"/>
          <w:sz w:val="20"/>
        </w:rPr>
        <w:t xml:space="preserve"> </w:t>
      </w:r>
      <w:r w:rsidRPr="009771B1">
        <w:rPr>
          <w:color w:val="000000" w:themeColor="text1"/>
          <w:sz w:val="20"/>
        </w:rPr>
        <w:t>zarejestrować</w:t>
      </w:r>
      <w:r w:rsidRPr="009771B1">
        <w:rPr>
          <w:rFonts w:cs="Times New Roman"/>
          <w:color w:val="000000" w:themeColor="text1"/>
          <w:sz w:val="20"/>
        </w:rPr>
        <w:t xml:space="preserve"> </w:t>
      </w:r>
      <w:r w:rsidRPr="009771B1">
        <w:rPr>
          <w:color w:val="000000" w:themeColor="text1"/>
          <w:sz w:val="20"/>
        </w:rPr>
        <w:t>fakt</w:t>
      </w:r>
      <w:r w:rsidRPr="009771B1">
        <w:rPr>
          <w:rFonts w:cs="Times New Roman"/>
          <w:color w:val="000000" w:themeColor="text1"/>
          <w:sz w:val="20"/>
        </w:rPr>
        <w:t xml:space="preserve"> </w:t>
      </w:r>
      <w:r w:rsidRPr="009771B1">
        <w:rPr>
          <w:color w:val="000000" w:themeColor="text1"/>
          <w:sz w:val="20"/>
        </w:rPr>
        <w:t>zawarcia</w:t>
      </w:r>
      <w:r w:rsidRPr="009771B1">
        <w:rPr>
          <w:rFonts w:cs="Times New Roman"/>
          <w:color w:val="000000" w:themeColor="text1"/>
          <w:sz w:val="20"/>
        </w:rPr>
        <w:t xml:space="preserve"> </w:t>
      </w:r>
      <w:r w:rsidRPr="009771B1">
        <w:rPr>
          <w:color w:val="000000" w:themeColor="text1"/>
          <w:sz w:val="20"/>
        </w:rPr>
        <w:t>niniejszej</w:t>
      </w:r>
      <w:r w:rsidRPr="009771B1">
        <w:rPr>
          <w:rFonts w:cs="Times New Roman"/>
          <w:color w:val="000000" w:themeColor="text1"/>
          <w:sz w:val="20"/>
        </w:rPr>
        <w:t xml:space="preserve"> </w:t>
      </w:r>
      <w:r w:rsidRPr="009771B1">
        <w:rPr>
          <w:color w:val="000000" w:themeColor="text1"/>
          <w:sz w:val="20"/>
        </w:rPr>
        <w:t>umowy</w:t>
      </w:r>
      <w:r w:rsidRPr="009771B1">
        <w:rPr>
          <w:rFonts w:cs="Times New Roman"/>
          <w:color w:val="000000" w:themeColor="text1"/>
          <w:sz w:val="20"/>
        </w:rPr>
        <w:t xml:space="preserve"> </w:t>
      </w:r>
      <w:r w:rsidRPr="009771B1">
        <w:rPr>
          <w:color w:val="000000" w:themeColor="text1"/>
          <w:sz w:val="20"/>
        </w:rPr>
        <w:t>w</w:t>
      </w:r>
      <w:r w:rsidRPr="009771B1">
        <w:rPr>
          <w:rFonts w:cs="Times New Roman"/>
          <w:color w:val="000000" w:themeColor="text1"/>
          <w:sz w:val="20"/>
        </w:rPr>
        <w:t xml:space="preserve"> </w:t>
      </w:r>
      <w:r w:rsidRPr="009771B1">
        <w:rPr>
          <w:color w:val="000000" w:themeColor="text1"/>
          <w:sz w:val="20"/>
        </w:rPr>
        <w:t>systemie</w:t>
      </w:r>
      <w:r w:rsidRPr="009771B1">
        <w:rPr>
          <w:rFonts w:cs="Times New Roman"/>
          <w:color w:val="000000" w:themeColor="text1"/>
          <w:sz w:val="20"/>
        </w:rPr>
        <w:t xml:space="preserve">  </w:t>
      </w:r>
      <w:r w:rsidRPr="009771B1">
        <w:rPr>
          <w:color w:val="000000" w:themeColor="text1"/>
          <w:sz w:val="20"/>
        </w:rPr>
        <w:t>zarządzania</w:t>
      </w:r>
      <w:r w:rsidRPr="009771B1">
        <w:rPr>
          <w:rFonts w:cs="Times New Roman"/>
          <w:color w:val="000000" w:themeColor="text1"/>
          <w:sz w:val="20"/>
        </w:rPr>
        <w:t xml:space="preserve"> </w:t>
      </w:r>
      <w:r w:rsidRPr="009771B1">
        <w:rPr>
          <w:color w:val="000000" w:themeColor="text1"/>
          <w:sz w:val="20"/>
        </w:rPr>
        <w:t>obiegiem</w:t>
      </w:r>
      <w:r w:rsidRPr="009771B1">
        <w:rPr>
          <w:rFonts w:cs="Times New Roman"/>
          <w:color w:val="000000" w:themeColor="text1"/>
          <w:sz w:val="20"/>
        </w:rPr>
        <w:t xml:space="preserve"> </w:t>
      </w:r>
      <w:r w:rsidRPr="009771B1">
        <w:rPr>
          <w:color w:val="000000" w:themeColor="text1"/>
          <w:sz w:val="20"/>
        </w:rPr>
        <w:t>informacji</w:t>
      </w:r>
      <w:r w:rsidRPr="009771B1">
        <w:rPr>
          <w:rFonts w:cs="Times New Roman"/>
          <w:color w:val="000000" w:themeColor="text1"/>
          <w:sz w:val="20"/>
        </w:rPr>
        <w:t xml:space="preserve"> „</w:t>
      </w:r>
      <w:r w:rsidRPr="009771B1">
        <w:rPr>
          <w:color w:val="000000" w:themeColor="text1"/>
          <w:sz w:val="20"/>
        </w:rPr>
        <w:t>SZOI</w:t>
      </w:r>
      <w:r w:rsidRPr="009771B1">
        <w:rPr>
          <w:rFonts w:cs="Times New Roman"/>
          <w:color w:val="000000" w:themeColor="text1"/>
          <w:sz w:val="20"/>
        </w:rPr>
        <w:t xml:space="preserve">” </w:t>
      </w:r>
      <w:r w:rsidRPr="009771B1">
        <w:rPr>
          <w:color w:val="000000" w:themeColor="text1"/>
          <w:sz w:val="20"/>
        </w:rPr>
        <w:t>prowadzonym</w:t>
      </w:r>
      <w:r w:rsidRPr="009771B1">
        <w:rPr>
          <w:rFonts w:cs="Times New Roman"/>
          <w:color w:val="000000" w:themeColor="text1"/>
          <w:sz w:val="20"/>
        </w:rPr>
        <w:t xml:space="preserve"> </w:t>
      </w:r>
      <w:r w:rsidRPr="009771B1">
        <w:rPr>
          <w:color w:val="000000" w:themeColor="text1"/>
          <w:sz w:val="20"/>
        </w:rPr>
        <w:t>przez</w:t>
      </w:r>
      <w:r w:rsidRPr="009771B1">
        <w:rPr>
          <w:rFonts w:cs="Times New Roman"/>
          <w:color w:val="000000" w:themeColor="text1"/>
          <w:sz w:val="20"/>
        </w:rPr>
        <w:t xml:space="preserve"> </w:t>
      </w:r>
      <w:r w:rsidRPr="009771B1">
        <w:rPr>
          <w:color w:val="000000" w:themeColor="text1"/>
          <w:sz w:val="20"/>
        </w:rPr>
        <w:t>NFZ nie później niż w dniu rozpoczęcia świadczenia usługi, wprowadzając personel oraz zasoby wykorzystywane do realizacji przedmiotu zamówienia. W przypadku dokonania zmiany zasobów technicznych bądź personelu wykorzystywanego do realizacji usługi Wykonawca zobowiązany jest każdorazowo do aktualizacji danych wprowadzonych w</w:t>
      </w:r>
      <w:r w:rsidRPr="009771B1">
        <w:rPr>
          <w:rFonts w:cs="Times New Roman"/>
          <w:color w:val="000000" w:themeColor="text1"/>
          <w:sz w:val="20"/>
        </w:rPr>
        <w:t xml:space="preserve"> </w:t>
      </w:r>
      <w:r w:rsidRPr="009771B1">
        <w:rPr>
          <w:color w:val="000000" w:themeColor="text1"/>
          <w:sz w:val="20"/>
        </w:rPr>
        <w:t>systemie</w:t>
      </w:r>
      <w:r w:rsidRPr="009771B1">
        <w:rPr>
          <w:rFonts w:cs="Times New Roman"/>
          <w:color w:val="000000" w:themeColor="text1"/>
          <w:sz w:val="20"/>
        </w:rPr>
        <w:t xml:space="preserve">  </w:t>
      </w:r>
      <w:r w:rsidRPr="009771B1">
        <w:rPr>
          <w:color w:val="000000" w:themeColor="text1"/>
          <w:sz w:val="20"/>
        </w:rPr>
        <w:t>zarządzania</w:t>
      </w:r>
      <w:r w:rsidRPr="009771B1">
        <w:rPr>
          <w:rFonts w:cs="Times New Roman"/>
          <w:color w:val="000000" w:themeColor="text1"/>
          <w:sz w:val="20"/>
        </w:rPr>
        <w:t xml:space="preserve"> </w:t>
      </w:r>
      <w:r w:rsidRPr="009771B1">
        <w:rPr>
          <w:color w:val="000000" w:themeColor="text1"/>
          <w:sz w:val="20"/>
        </w:rPr>
        <w:t>obiegiem</w:t>
      </w:r>
      <w:r w:rsidRPr="009771B1">
        <w:rPr>
          <w:rFonts w:cs="Times New Roman"/>
          <w:color w:val="000000" w:themeColor="text1"/>
          <w:sz w:val="20"/>
        </w:rPr>
        <w:t xml:space="preserve"> </w:t>
      </w:r>
      <w:r w:rsidRPr="009771B1">
        <w:rPr>
          <w:color w:val="000000" w:themeColor="text1"/>
          <w:sz w:val="20"/>
        </w:rPr>
        <w:t>informacji</w:t>
      </w:r>
      <w:r w:rsidRPr="009771B1">
        <w:rPr>
          <w:rFonts w:cs="Times New Roman"/>
          <w:color w:val="000000" w:themeColor="text1"/>
          <w:sz w:val="20"/>
        </w:rPr>
        <w:t xml:space="preserve"> „</w:t>
      </w:r>
      <w:r w:rsidRPr="009771B1">
        <w:rPr>
          <w:color w:val="000000" w:themeColor="text1"/>
          <w:sz w:val="20"/>
        </w:rPr>
        <w:t>SZOI</w:t>
      </w:r>
      <w:r w:rsidRPr="009771B1">
        <w:rPr>
          <w:rFonts w:cs="Times New Roman"/>
          <w:color w:val="000000" w:themeColor="text1"/>
          <w:sz w:val="20"/>
        </w:rPr>
        <w:t xml:space="preserve">” </w:t>
      </w:r>
      <w:r w:rsidRPr="009771B1">
        <w:rPr>
          <w:color w:val="000000" w:themeColor="text1"/>
          <w:sz w:val="20"/>
        </w:rPr>
        <w:t>prowadzonym</w:t>
      </w:r>
      <w:r w:rsidRPr="009771B1">
        <w:rPr>
          <w:rFonts w:cs="Times New Roman"/>
          <w:color w:val="000000" w:themeColor="text1"/>
          <w:sz w:val="20"/>
        </w:rPr>
        <w:t xml:space="preserve"> </w:t>
      </w:r>
      <w:r w:rsidRPr="009771B1">
        <w:rPr>
          <w:color w:val="000000" w:themeColor="text1"/>
          <w:sz w:val="20"/>
        </w:rPr>
        <w:t>przez</w:t>
      </w:r>
      <w:r w:rsidRPr="009771B1">
        <w:rPr>
          <w:rFonts w:cs="Times New Roman"/>
          <w:color w:val="000000" w:themeColor="text1"/>
          <w:sz w:val="20"/>
        </w:rPr>
        <w:t xml:space="preserve"> </w:t>
      </w:r>
      <w:r w:rsidRPr="009771B1">
        <w:rPr>
          <w:color w:val="000000" w:themeColor="text1"/>
          <w:sz w:val="20"/>
        </w:rPr>
        <w:t>NFZ  najpóźniej w dniu wprowadzenia zmiany.</w:t>
      </w:r>
    </w:p>
    <w:p w:rsidR="00EF795F" w:rsidRPr="009771B1" w:rsidRDefault="00EF795F" w:rsidP="009771B1">
      <w:pPr>
        <w:spacing w:line="360" w:lineRule="auto"/>
        <w:jc w:val="both"/>
        <w:rPr>
          <w:color w:val="000000" w:themeColor="text1"/>
          <w:sz w:val="20"/>
        </w:rPr>
      </w:pPr>
      <w:r w:rsidRPr="009771B1">
        <w:rPr>
          <w:color w:val="000000" w:themeColor="text1"/>
          <w:sz w:val="20"/>
        </w:rPr>
        <w:t>3.</w:t>
      </w:r>
      <w:r w:rsidRPr="009771B1">
        <w:rPr>
          <w:color w:val="000000" w:themeColor="text1"/>
        </w:rPr>
        <w:t xml:space="preserve"> </w:t>
      </w:r>
      <w:r w:rsidRPr="009771B1">
        <w:rPr>
          <w:color w:val="000000" w:themeColor="text1"/>
          <w:sz w:val="20"/>
        </w:rPr>
        <w:t>W przypadku dokonania zmiany zasobów technicznych bądź personelu wykorzystywanego do realizacji usługi Wykonawca zobowiązany jest każdorazowo do aktualizacji danych wprowadzonych w systemie  zarządzania obiegiem informacji „SZOI” prowadzonym przez NFZ  najpóźniej w dniu wprowadzenia zmiany</w:t>
      </w:r>
    </w:p>
    <w:p w:rsidR="00EF795F" w:rsidRPr="009771B1" w:rsidRDefault="00EF795F" w:rsidP="009771B1">
      <w:pPr>
        <w:spacing w:line="360" w:lineRule="auto"/>
        <w:ind w:right="-432"/>
        <w:rPr>
          <w:color w:val="000000" w:themeColor="text1"/>
          <w:sz w:val="20"/>
          <w:szCs w:val="20"/>
        </w:rPr>
      </w:pPr>
      <w:r w:rsidRPr="009771B1">
        <w:rPr>
          <w:color w:val="000000" w:themeColor="text1"/>
          <w:sz w:val="20"/>
        </w:rPr>
        <w:t xml:space="preserve">4.W przypadku zmiany pojazdu wykorzystywanego do świadczenia usługi na inny pojazd </w:t>
      </w:r>
      <w:r w:rsidRPr="009771B1">
        <w:rPr>
          <w:bCs/>
          <w:color w:val="000000" w:themeColor="text1"/>
          <w:sz w:val="20"/>
          <w:szCs w:val="20"/>
        </w:rPr>
        <w:t>zarejestrowany na terenie Polski, jako samochód specjalny sanitarny spełniający normę PN EN 1789 w zakresie A2</w:t>
      </w:r>
      <w:r w:rsidRPr="009771B1">
        <w:rPr>
          <w:color w:val="000000" w:themeColor="text1"/>
          <w:sz w:val="20"/>
        </w:rPr>
        <w:t xml:space="preserve">  Wykonawca zobowiązany jest dostarczyć Zamawiającemu w terminie do 3 dni roboczych od dnia dokonania zmiany następujące dokumenty:</w:t>
      </w:r>
    </w:p>
    <w:p w:rsidR="00EF795F" w:rsidRPr="009771B1" w:rsidRDefault="00EF795F" w:rsidP="009771B1">
      <w:pPr>
        <w:widowControl/>
        <w:autoSpaceDE/>
        <w:spacing w:line="360" w:lineRule="auto"/>
        <w:jc w:val="both"/>
        <w:rPr>
          <w:bCs/>
          <w:color w:val="000000" w:themeColor="text1"/>
          <w:sz w:val="20"/>
          <w:szCs w:val="20"/>
        </w:rPr>
      </w:pPr>
      <w:r w:rsidRPr="009771B1">
        <w:rPr>
          <w:bCs/>
          <w:color w:val="000000" w:themeColor="text1"/>
          <w:sz w:val="20"/>
          <w:szCs w:val="20"/>
        </w:rPr>
        <w:t>4.1. kserokopia dowodu rejestracyjnego;</w:t>
      </w:r>
    </w:p>
    <w:p w:rsidR="00EF795F" w:rsidRPr="009771B1" w:rsidRDefault="00EF795F" w:rsidP="009771B1">
      <w:pPr>
        <w:widowControl/>
        <w:autoSpaceDE/>
        <w:spacing w:line="360" w:lineRule="auto"/>
        <w:jc w:val="both"/>
        <w:rPr>
          <w:bCs/>
          <w:color w:val="000000" w:themeColor="text1"/>
          <w:sz w:val="20"/>
          <w:szCs w:val="20"/>
        </w:rPr>
      </w:pPr>
      <w:r w:rsidRPr="009771B1">
        <w:rPr>
          <w:bCs/>
          <w:color w:val="000000" w:themeColor="text1"/>
          <w:sz w:val="20"/>
          <w:szCs w:val="20"/>
        </w:rPr>
        <w:t>4.2. świadectwo homologacji typu pojazdu dotyczące rozszerzenia homologacji typu pojazdu</w:t>
      </w:r>
    </w:p>
    <w:p w:rsidR="00EF795F" w:rsidRPr="009771B1" w:rsidRDefault="00EF795F" w:rsidP="009771B1">
      <w:pPr>
        <w:widowControl/>
        <w:autoSpaceDE/>
        <w:spacing w:line="360" w:lineRule="auto"/>
        <w:ind w:left="360"/>
        <w:jc w:val="both"/>
        <w:rPr>
          <w:bCs/>
          <w:color w:val="000000" w:themeColor="text1"/>
          <w:sz w:val="20"/>
          <w:szCs w:val="20"/>
        </w:rPr>
      </w:pPr>
      <w:r w:rsidRPr="009771B1">
        <w:rPr>
          <w:bCs/>
          <w:color w:val="000000" w:themeColor="text1"/>
          <w:sz w:val="20"/>
          <w:szCs w:val="20"/>
        </w:rPr>
        <w:t>skompletowanego – wydane przez upoważniony do tego organ (Ministerstwo Infrastruktury;</w:t>
      </w:r>
    </w:p>
    <w:p w:rsidR="00EF795F" w:rsidRPr="009771B1" w:rsidRDefault="00EF795F" w:rsidP="009771B1">
      <w:pPr>
        <w:widowControl/>
        <w:autoSpaceDE/>
        <w:spacing w:line="360" w:lineRule="auto"/>
        <w:ind w:left="360"/>
        <w:jc w:val="both"/>
        <w:rPr>
          <w:bCs/>
          <w:color w:val="000000" w:themeColor="text1"/>
          <w:sz w:val="20"/>
          <w:szCs w:val="20"/>
        </w:rPr>
      </w:pPr>
      <w:r w:rsidRPr="009771B1">
        <w:rPr>
          <w:bCs/>
          <w:color w:val="000000" w:themeColor="text1"/>
          <w:sz w:val="20"/>
          <w:szCs w:val="20"/>
        </w:rPr>
        <w:t>Ministerstwo Infrastruktury i Rozwoju), lub wyciąg ze świadectwa homologacji dla</w:t>
      </w:r>
    </w:p>
    <w:p w:rsidR="00EF795F" w:rsidRPr="009771B1" w:rsidRDefault="00EF795F" w:rsidP="009771B1">
      <w:pPr>
        <w:widowControl/>
        <w:autoSpaceDE/>
        <w:spacing w:line="360" w:lineRule="auto"/>
        <w:ind w:left="360"/>
        <w:jc w:val="both"/>
        <w:rPr>
          <w:bCs/>
          <w:color w:val="000000" w:themeColor="text1"/>
          <w:sz w:val="20"/>
          <w:szCs w:val="20"/>
        </w:rPr>
      </w:pPr>
      <w:r w:rsidRPr="009771B1">
        <w:rPr>
          <w:bCs/>
          <w:color w:val="000000" w:themeColor="text1"/>
          <w:sz w:val="20"/>
          <w:szCs w:val="20"/>
        </w:rPr>
        <w:t>skompletowanych pojazdów, wydany przez producenta pojazdu lub producenta ostatniego</w:t>
      </w:r>
    </w:p>
    <w:p w:rsidR="00EF795F" w:rsidRPr="009771B1" w:rsidRDefault="00EF795F" w:rsidP="009771B1">
      <w:pPr>
        <w:widowControl/>
        <w:autoSpaceDE/>
        <w:spacing w:line="360" w:lineRule="auto"/>
        <w:ind w:left="360"/>
        <w:jc w:val="both"/>
        <w:rPr>
          <w:bCs/>
          <w:color w:val="000000" w:themeColor="text1"/>
          <w:sz w:val="20"/>
          <w:szCs w:val="20"/>
        </w:rPr>
      </w:pPr>
      <w:r w:rsidRPr="009771B1">
        <w:rPr>
          <w:bCs/>
          <w:color w:val="000000" w:themeColor="text1"/>
          <w:sz w:val="20"/>
          <w:szCs w:val="20"/>
        </w:rPr>
        <w:t>etapu budowy pojazdu;</w:t>
      </w:r>
    </w:p>
    <w:p w:rsidR="00EF795F" w:rsidRPr="009771B1" w:rsidRDefault="00EF795F" w:rsidP="009771B1">
      <w:pPr>
        <w:widowControl/>
        <w:autoSpaceDE/>
        <w:spacing w:line="360" w:lineRule="auto"/>
        <w:jc w:val="both"/>
        <w:rPr>
          <w:bCs/>
          <w:color w:val="000000" w:themeColor="text1"/>
          <w:sz w:val="20"/>
          <w:szCs w:val="20"/>
        </w:rPr>
      </w:pPr>
      <w:r w:rsidRPr="009771B1">
        <w:rPr>
          <w:bCs/>
          <w:color w:val="000000" w:themeColor="text1"/>
          <w:sz w:val="20"/>
          <w:szCs w:val="20"/>
        </w:rPr>
        <w:t>4.3. deklaracja zgodności wydana przez producenta ostatniego etapu budowy pojazdu</w:t>
      </w:r>
    </w:p>
    <w:p w:rsidR="00EF795F" w:rsidRPr="009771B1" w:rsidRDefault="00EF795F" w:rsidP="009771B1">
      <w:pPr>
        <w:spacing w:line="360" w:lineRule="auto"/>
        <w:ind w:left="360" w:right="-432"/>
        <w:rPr>
          <w:color w:val="000000" w:themeColor="text1"/>
          <w:sz w:val="20"/>
          <w:szCs w:val="20"/>
        </w:rPr>
      </w:pPr>
    </w:p>
    <w:p w:rsidR="00EF795F" w:rsidRPr="009771B1" w:rsidRDefault="00EF795F" w:rsidP="00EF795F">
      <w:pPr>
        <w:spacing w:line="360" w:lineRule="auto"/>
        <w:ind w:right="-432"/>
        <w:rPr>
          <w:color w:val="000000" w:themeColor="text1"/>
          <w:sz w:val="20"/>
          <w:szCs w:val="20"/>
        </w:rPr>
      </w:pPr>
    </w:p>
    <w:p w:rsidR="00EF795F" w:rsidRDefault="00EF795F" w:rsidP="00EF795F">
      <w:pPr>
        <w:spacing w:line="360" w:lineRule="auto"/>
        <w:ind w:left="-426" w:right="-432"/>
        <w:jc w:val="center"/>
        <w:rPr>
          <w:b/>
          <w:sz w:val="20"/>
          <w:szCs w:val="20"/>
        </w:rPr>
      </w:pPr>
      <w:r>
        <w:rPr>
          <w:b/>
          <w:sz w:val="20"/>
          <w:szCs w:val="20"/>
        </w:rPr>
        <w:t>§ 7</w:t>
      </w:r>
    </w:p>
    <w:p w:rsidR="00EF795F" w:rsidRDefault="00EF795F" w:rsidP="00EF795F">
      <w:pPr>
        <w:spacing w:line="360" w:lineRule="auto"/>
        <w:ind w:left="-426" w:right="-432"/>
        <w:jc w:val="center"/>
        <w:rPr>
          <w:b/>
          <w:sz w:val="20"/>
          <w:szCs w:val="20"/>
        </w:rPr>
      </w:pPr>
      <w:r>
        <w:rPr>
          <w:b/>
          <w:sz w:val="20"/>
          <w:szCs w:val="20"/>
        </w:rPr>
        <w:t>Zmiany umowy</w:t>
      </w:r>
    </w:p>
    <w:p w:rsidR="00EF795F" w:rsidRDefault="00EF795F" w:rsidP="00EF795F">
      <w:pPr>
        <w:pStyle w:val="Tekstpodstawowy23"/>
        <w:spacing w:line="360" w:lineRule="auto"/>
        <w:jc w:val="both"/>
        <w:rPr>
          <w:sz w:val="20"/>
          <w:szCs w:val="20"/>
        </w:rPr>
      </w:pPr>
      <w:r>
        <w:rPr>
          <w:sz w:val="20"/>
          <w:szCs w:val="20"/>
        </w:rPr>
        <w:t>1. Umowa może być zmieniona w stosunku do złożonej oferty i na niżej wymienionych warunkach:</w:t>
      </w:r>
    </w:p>
    <w:p w:rsidR="00EF795F" w:rsidRDefault="00EF795F" w:rsidP="00EF795F">
      <w:pPr>
        <w:widowControl/>
        <w:autoSpaceDE/>
        <w:spacing w:line="360" w:lineRule="auto"/>
        <w:jc w:val="both"/>
        <w:rPr>
          <w:sz w:val="20"/>
          <w:szCs w:val="20"/>
        </w:rPr>
      </w:pPr>
      <w:r>
        <w:rPr>
          <w:sz w:val="20"/>
          <w:szCs w:val="20"/>
        </w:rPr>
        <w:t>a)</w:t>
      </w:r>
      <w:r>
        <w:rPr>
          <w:sz w:val="20"/>
          <w:szCs w:val="20"/>
        </w:rPr>
        <w:tab/>
        <w:t>zmiana dotyczy nieistotnych postanowień zawartej umowy,</w:t>
      </w:r>
    </w:p>
    <w:p w:rsidR="00EF795F" w:rsidRDefault="00EF795F" w:rsidP="00EF795F">
      <w:pPr>
        <w:widowControl/>
        <w:autoSpaceDE/>
        <w:spacing w:line="360" w:lineRule="auto"/>
        <w:ind w:left="709" w:hanging="709"/>
        <w:jc w:val="both"/>
        <w:rPr>
          <w:sz w:val="20"/>
          <w:szCs w:val="20"/>
        </w:rPr>
      </w:pPr>
      <w:r>
        <w:rPr>
          <w:sz w:val="20"/>
          <w:szCs w:val="20"/>
        </w:rPr>
        <w:t>b)</w:t>
      </w:r>
      <w:r>
        <w:rPr>
          <w:sz w:val="20"/>
          <w:szCs w:val="20"/>
        </w:rPr>
        <w:tab/>
        <w:t>gdy podczas realizacji umowy wystąpią nieprzewidywalne zdarzenia lub okoliczności, jak w szczególności klęski żywiołowe, strajki, zamieszki, konflikty zbrojne, które uniemożliwiają zrealizowanie przedmiotu zamówienia w sposób, w zakresie i w terminie przewidzianym w ofercie.</w:t>
      </w:r>
    </w:p>
    <w:p w:rsidR="00EF795F" w:rsidRPr="00FE75A6" w:rsidRDefault="00EF795F" w:rsidP="00EF795F">
      <w:pPr>
        <w:widowControl/>
        <w:autoSpaceDE/>
        <w:spacing w:line="360" w:lineRule="auto"/>
        <w:ind w:left="709" w:hanging="709"/>
        <w:jc w:val="both"/>
        <w:rPr>
          <w:sz w:val="20"/>
          <w:szCs w:val="20"/>
        </w:rPr>
      </w:pPr>
      <w:r>
        <w:rPr>
          <w:sz w:val="20"/>
          <w:szCs w:val="20"/>
        </w:rPr>
        <w:t>c</w:t>
      </w:r>
      <w:r w:rsidRPr="00FE75A6">
        <w:rPr>
          <w:sz w:val="20"/>
          <w:szCs w:val="20"/>
        </w:rPr>
        <w:t>)</w:t>
      </w:r>
      <w:r w:rsidRPr="00FE75A6">
        <w:rPr>
          <w:sz w:val="20"/>
          <w:szCs w:val="20"/>
        </w:rPr>
        <w:tab/>
        <w:t>istotnej zmiany stosunków spełnianie świadczenia byłoby połączone z nadmiernymi trudnościami lub groziłoby, co najmniej jednej ze stron znaczną stratą, a czego strony nie mogły przewidzieć przy zawarciu umowy – w przypadku istotnej zmiany stosunków takiej jak znaczny wzrost cen surowców, nośników energii itp.</w:t>
      </w:r>
    </w:p>
    <w:p w:rsidR="00EF795F" w:rsidRPr="00FE75A6" w:rsidRDefault="00EF795F" w:rsidP="00EF795F">
      <w:pPr>
        <w:widowControl/>
        <w:autoSpaceDE/>
        <w:spacing w:line="360" w:lineRule="auto"/>
        <w:ind w:left="709" w:hanging="709"/>
        <w:jc w:val="both"/>
        <w:rPr>
          <w:sz w:val="20"/>
          <w:szCs w:val="20"/>
        </w:rPr>
      </w:pPr>
      <w:r w:rsidRPr="00FE75A6">
        <w:rPr>
          <w:sz w:val="20"/>
          <w:szCs w:val="20"/>
        </w:rPr>
        <w:t>d)</w:t>
      </w:r>
      <w:r w:rsidRPr="00FE75A6">
        <w:rPr>
          <w:sz w:val="20"/>
          <w:szCs w:val="20"/>
        </w:rPr>
        <w:tab/>
        <w:t>obniżenia cen jednostkowych poszczególnych elementów przedmiotu zamówienia - w przypadku promocji, ogólnej obniżki cen na dany asortyment itp.</w:t>
      </w:r>
    </w:p>
    <w:p w:rsidR="00EF795F" w:rsidRPr="00FE75A6" w:rsidRDefault="00EF795F" w:rsidP="00EF795F">
      <w:pPr>
        <w:widowControl/>
        <w:autoSpaceDE/>
        <w:spacing w:line="360" w:lineRule="auto"/>
        <w:ind w:left="709" w:hanging="709"/>
        <w:jc w:val="both"/>
        <w:rPr>
          <w:sz w:val="20"/>
          <w:szCs w:val="20"/>
        </w:rPr>
      </w:pPr>
      <w:r w:rsidRPr="00FE75A6">
        <w:rPr>
          <w:sz w:val="20"/>
          <w:szCs w:val="20"/>
        </w:rPr>
        <w:t>e)</w:t>
      </w:r>
      <w:r w:rsidRPr="00FE75A6">
        <w:rPr>
          <w:sz w:val="20"/>
          <w:szCs w:val="20"/>
        </w:rPr>
        <w:tab/>
        <w:t>odchylenia od kursu walut wzrost/spadek o więcej niż 10% w stosunku do kursu z dnia podpisania umowy (wg  tabeli NBP),</w:t>
      </w:r>
    </w:p>
    <w:p w:rsidR="00EF795F" w:rsidRPr="00FE75A6" w:rsidRDefault="00EF795F" w:rsidP="00EF795F">
      <w:pPr>
        <w:widowControl/>
        <w:autoSpaceDE/>
        <w:spacing w:line="360" w:lineRule="auto"/>
        <w:ind w:left="709" w:hanging="709"/>
        <w:jc w:val="both"/>
        <w:rPr>
          <w:sz w:val="20"/>
          <w:szCs w:val="20"/>
        </w:rPr>
      </w:pPr>
      <w:r w:rsidRPr="00FE75A6">
        <w:rPr>
          <w:sz w:val="20"/>
          <w:szCs w:val="20"/>
        </w:rPr>
        <w:t>f)</w:t>
      </w:r>
      <w:r w:rsidRPr="00FE75A6">
        <w:rPr>
          <w:sz w:val="20"/>
          <w:szCs w:val="20"/>
        </w:rPr>
        <w:tab/>
        <w:t>zmian koniecznych ze względu na zmianę powszechnie obowiązujących przepisów prawa, w szczególności stawek podatku VAT, stawek celnych - w przypadku zaistnienia takich zmian</w:t>
      </w:r>
    </w:p>
    <w:p w:rsidR="00EF795F" w:rsidRPr="00FE75A6" w:rsidRDefault="00EF795F" w:rsidP="00EF795F">
      <w:pPr>
        <w:widowControl/>
        <w:autoSpaceDE/>
        <w:spacing w:line="360" w:lineRule="auto"/>
        <w:ind w:left="709" w:hanging="709"/>
        <w:jc w:val="both"/>
        <w:rPr>
          <w:sz w:val="20"/>
          <w:szCs w:val="20"/>
        </w:rPr>
      </w:pPr>
      <w:r w:rsidRPr="00FE75A6">
        <w:rPr>
          <w:sz w:val="20"/>
          <w:szCs w:val="20"/>
        </w:rPr>
        <w:t>g)</w:t>
      </w:r>
      <w:r w:rsidRPr="00FE75A6">
        <w:rPr>
          <w:sz w:val="20"/>
          <w:szCs w:val="20"/>
        </w:rPr>
        <w:tab/>
        <w:t>jeżeli konieczność wprowadzenia takiej zmiany wynika z okoliczności, których nie można było przewidzieć w ogłoszeniu o zamówieniu lub specyfikacji istotnych warunków zamówienia.</w:t>
      </w:r>
    </w:p>
    <w:p w:rsidR="00EF795F" w:rsidRPr="00FE75A6" w:rsidRDefault="00EF795F" w:rsidP="00EF795F">
      <w:pPr>
        <w:spacing w:line="360" w:lineRule="auto"/>
        <w:jc w:val="both"/>
        <w:rPr>
          <w:color w:val="000000"/>
          <w:spacing w:val="-4"/>
          <w:sz w:val="20"/>
          <w:szCs w:val="20"/>
        </w:rPr>
      </w:pPr>
      <w:r w:rsidRPr="00FE75A6">
        <w:rPr>
          <w:sz w:val="20"/>
          <w:szCs w:val="20"/>
        </w:rPr>
        <w:t>2.</w:t>
      </w:r>
      <w:r w:rsidRPr="00FE75A6">
        <w:rPr>
          <w:color w:val="000000"/>
          <w:spacing w:val="-4"/>
          <w:sz w:val="20"/>
          <w:szCs w:val="20"/>
        </w:rPr>
        <w:t xml:space="preserve"> Strony postanawiają, iż dokonają w formie pisemnego aneksu zmiany wynagrodzenia w wypadku wystąpienia jednej ze zmian przepisów wskazanych w art. 142 ust. 5 ustawy z dnia 29 stycznia 2004 r. Prawo zamówień publicznych, tj. zmiany:</w:t>
      </w:r>
    </w:p>
    <w:p w:rsidR="00EF795F" w:rsidRPr="00FE75A6" w:rsidRDefault="00EF795F" w:rsidP="00EF795F">
      <w:pPr>
        <w:numPr>
          <w:ilvl w:val="0"/>
          <w:numId w:val="10"/>
        </w:numPr>
        <w:spacing w:line="360" w:lineRule="auto"/>
        <w:jc w:val="both"/>
        <w:rPr>
          <w:color w:val="000000"/>
          <w:spacing w:val="-4"/>
          <w:sz w:val="20"/>
          <w:szCs w:val="20"/>
        </w:rPr>
      </w:pPr>
      <w:r w:rsidRPr="00FE75A6">
        <w:rPr>
          <w:color w:val="000000"/>
          <w:spacing w:val="-4"/>
          <w:sz w:val="20"/>
          <w:szCs w:val="20"/>
        </w:rPr>
        <w:t>stawki podatku od towarów i usług,</w:t>
      </w:r>
    </w:p>
    <w:p w:rsidR="00EF795F" w:rsidRPr="00FE75A6" w:rsidRDefault="00EF795F" w:rsidP="00EF795F">
      <w:pPr>
        <w:numPr>
          <w:ilvl w:val="0"/>
          <w:numId w:val="10"/>
        </w:numPr>
        <w:spacing w:line="360" w:lineRule="auto"/>
        <w:jc w:val="both"/>
        <w:rPr>
          <w:color w:val="000000"/>
          <w:spacing w:val="-4"/>
          <w:sz w:val="20"/>
          <w:szCs w:val="20"/>
        </w:rPr>
      </w:pPr>
      <w:r w:rsidRPr="00FE75A6">
        <w:rPr>
          <w:color w:val="000000"/>
          <w:spacing w:val="-4"/>
          <w:sz w:val="20"/>
          <w:szCs w:val="20"/>
        </w:rPr>
        <w:t>wysokości minimalnego wynagrodzenia za pracę ustalonego na podstawie art. 2 ust. 3-5 ustawy z dnia 10 października 2002 r. o minimalnym wynagrodzeniu za pracę,</w:t>
      </w:r>
    </w:p>
    <w:p w:rsidR="00EF795F" w:rsidRPr="00FE75A6" w:rsidRDefault="00EF795F" w:rsidP="00EF795F">
      <w:pPr>
        <w:numPr>
          <w:ilvl w:val="0"/>
          <w:numId w:val="10"/>
        </w:numPr>
        <w:spacing w:line="360" w:lineRule="auto"/>
        <w:jc w:val="both"/>
        <w:rPr>
          <w:color w:val="000000"/>
          <w:spacing w:val="-4"/>
          <w:sz w:val="20"/>
          <w:szCs w:val="20"/>
        </w:rPr>
      </w:pPr>
      <w:r w:rsidRPr="00FE75A6">
        <w:rPr>
          <w:color w:val="000000"/>
          <w:spacing w:val="-4"/>
          <w:sz w:val="20"/>
          <w:szCs w:val="20"/>
        </w:rPr>
        <w:t>zasad podlegania ubezpieczeniom społecznym lub ubezpieczeniu zdrowotnemu lub wysokości stawki składki na ubezpieczenia społeczne lub zdrowotne.</w:t>
      </w:r>
    </w:p>
    <w:p w:rsidR="00EF795F" w:rsidRPr="00FE75A6" w:rsidRDefault="00EF795F" w:rsidP="00EF795F">
      <w:pPr>
        <w:numPr>
          <w:ilvl w:val="0"/>
          <w:numId w:val="11"/>
        </w:numPr>
        <w:spacing w:line="360" w:lineRule="auto"/>
        <w:jc w:val="both"/>
        <w:rPr>
          <w:color w:val="000000"/>
          <w:spacing w:val="-4"/>
          <w:sz w:val="20"/>
          <w:szCs w:val="20"/>
        </w:rPr>
      </w:pPr>
      <w:r w:rsidRPr="00FE75A6">
        <w:rPr>
          <w:color w:val="000000"/>
          <w:spacing w:val="-4"/>
          <w:sz w:val="20"/>
          <w:szCs w:val="20"/>
        </w:rPr>
        <w:t xml:space="preserve">Zmiana wysokości wynagrodzenia obowiązywać będzie od dnia wejścia w życie zmian o których mowa w ust. </w:t>
      </w:r>
      <w:r>
        <w:rPr>
          <w:color w:val="000000"/>
          <w:spacing w:val="-4"/>
          <w:sz w:val="20"/>
          <w:szCs w:val="20"/>
        </w:rPr>
        <w:t>2</w:t>
      </w:r>
      <w:r w:rsidRPr="00FE75A6">
        <w:rPr>
          <w:color w:val="000000"/>
          <w:spacing w:val="-4"/>
          <w:sz w:val="20"/>
          <w:szCs w:val="20"/>
        </w:rPr>
        <w:t>.</w:t>
      </w:r>
    </w:p>
    <w:p w:rsidR="00EF795F" w:rsidRPr="00FE75A6" w:rsidRDefault="00EF795F" w:rsidP="00EF795F">
      <w:pPr>
        <w:numPr>
          <w:ilvl w:val="0"/>
          <w:numId w:val="11"/>
        </w:numPr>
        <w:spacing w:line="360" w:lineRule="auto"/>
        <w:jc w:val="both"/>
        <w:rPr>
          <w:color w:val="000000"/>
          <w:spacing w:val="-4"/>
          <w:sz w:val="20"/>
          <w:szCs w:val="20"/>
        </w:rPr>
      </w:pPr>
      <w:r w:rsidRPr="00FE75A6">
        <w:rPr>
          <w:color w:val="000000"/>
          <w:spacing w:val="-4"/>
          <w:sz w:val="20"/>
          <w:szCs w:val="20"/>
        </w:rPr>
        <w:t xml:space="preserve">W wypadku zmiany, o której mowa w ust. </w:t>
      </w:r>
      <w:r>
        <w:rPr>
          <w:color w:val="000000"/>
          <w:spacing w:val="-4"/>
          <w:sz w:val="20"/>
          <w:szCs w:val="20"/>
        </w:rPr>
        <w:t>2</w:t>
      </w:r>
      <w:r w:rsidRPr="00FE75A6">
        <w:rPr>
          <w:color w:val="000000"/>
          <w:spacing w:val="-4"/>
          <w:sz w:val="20"/>
          <w:szCs w:val="20"/>
        </w:rPr>
        <w:t xml:space="preserve"> lit. a) wartość netto wynagrodzenia Wykonawcy nie zmieni się, a określona w aneksie wartość brutto wynagrodzenia zostanie wyliczona na podstawie nowych przepisów.</w:t>
      </w:r>
    </w:p>
    <w:p w:rsidR="00EF795F" w:rsidRPr="00FE75A6" w:rsidRDefault="00EF795F" w:rsidP="00EF795F">
      <w:pPr>
        <w:numPr>
          <w:ilvl w:val="0"/>
          <w:numId w:val="11"/>
        </w:numPr>
        <w:spacing w:line="360" w:lineRule="auto"/>
        <w:jc w:val="both"/>
        <w:rPr>
          <w:color w:val="000000"/>
          <w:spacing w:val="-4"/>
          <w:sz w:val="20"/>
          <w:szCs w:val="20"/>
        </w:rPr>
      </w:pPr>
      <w:r w:rsidRPr="00FE75A6">
        <w:rPr>
          <w:color w:val="000000"/>
          <w:spacing w:val="-4"/>
          <w:sz w:val="20"/>
          <w:szCs w:val="20"/>
        </w:rPr>
        <w:t xml:space="preserve">W przypadku zmiany, o której mowa w ust </w:t>
      </w:r>
      <w:r>
        <w:rPr>
          <w:color w:val="000000"/>
          <w:spacing w:val="-4"/>
          <w:sz w:val="20"/>
          <w:szCs w:val="20"/>
        </w:rPr>
        <w:t>2</w:t>
      </w:r>
      <w:r w:rsidRPr="00FE75A6">
        <w:rPr>
          <w:color w:val="000000"/>
          <w:spacing w:val="-4"/>
          <w:sz w:val="20"/>
          <w:szCs w:val="20"/>
        </w:rPr>
        <w:t xml:space="preserve"> lit. b) 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w:t>
      </w:r>
      <w:r w:rsidRPr="00FE75A6">
        <w:rPr>
          <w:color w:val="000000"/>
          <w:spacing w:val="-4"/>
          <w:sz w:val="20"/>
          <w:szCs w:val="20"/>
        </w:rPr>
        <w:lastRenderedPageBreak/>
        <w:t>minimalnego wynagrodzenia.</w:t>
      </w:r>
    </w:p>
    <w:p w:rsidR="00EF795F" w:rsidRPr="00FE75A6" w:rsidRDefault="00EF795F" w:rsidP="00EF795F">
      <w:pPr>
        <w:numPr>
          <w:ilvl w:val="0"/>
          <w:numId w:val="11"/>
        </w:numPr>
        <w:spacing w:line="360" w:lineRule="auto"/>
        <w:jc w:val="both"/>
        <w:rPr>
          <w:color w:val="000000"/>
          <w:spacing w:val="-4"/>
          <w:sz w:val="20"/>
          <w:szCs w:val="20"/>
        </w:rPr>
      </w:pPr>
      <w:r w:rsidRPr="00FE75A6">
        <w:rPr>
          <w:color w:val="000000"/>
          <w:spacing w:val="-4"/>
          <w:sz w:val="20"/>
          <w:szCs w:val="20"/>
        </w:rPr>
        <w:t xml:space="preserve">W przypadku zmiany, o którym mowa w ust </w:t>
      </w:r>
      <w:r>
        <w:rPr>
          <w:color w:val="000000"/>
          <w:spacing w:val="-4"/>
          <w:sz w:val="20"/>
          <w:szCs w:val="20"/>
        </w:rPr>
        <w:t>2</w:t>
      </w:r>
      <w:r w:rsidRPr="00FE75A6">
        <w:rPr>
          <w:color w:val="000000"/>
          <w:spacing w:val="-4"/>
          <w:sz w:val="20"/>
          <w:szCs w:val="20"/>
        </w:rPr>
        <w:t xml:space="preserve"> lit. c)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rsidR="00EF795F" w:rsidRPr="00FE75A6" w:rsidRDefault="00EF795F" w:rsidP="00EF795F">
      <w:pPr>
        <w:numPr>
          <w:ilvl w:val="0"/>
          <w:numId w:val="11"/>
        </w:numPr>
        <w:spacing w:line="360" w:lineRule="auto"/>
        <w:jc w:val="both"/>
        <w:rPr>
          <w:color w:val="000000"/>
          <w:spacing w:val="-4"/>
          <w:sz w:val="20"/>
          <w:szCs w:val="20"/>
        </w:rPr>
      </w:pPr>
      <w:r w:rsidRPr="00FE75A6">
        <w:rPr>
          <w:color w:val="000000"/>
          <w:spacing w:val="-4"/>
          <w:sz w:val="20"/>
          <w:szCs w:val="20"/>
        </w:rPr>
        <w:t xml:space="preserve">Za wyjątkiem sytuacji o której mowa w ust. </w:t>
      </w:r>
      <w:r>
        <w:rPr>
          <w:color w:val="000000"/>
          <w:spacing w:val="-4"/>
          <w:sz w:val="20"/>
          <w:szCs w:val="20"/>
        </w:rPr>
        <w:t>2</w:t>
      </w:r>
      <w:r w:rsidRPr="00FE75A6">
        <w:rPr>
          <w:color w:val="000000"/>
          <w:spacing w:val="-4"/>
          <w:sz w:val="20"/>
          <w:szCs w:val="20"/>
        </w:rPr>
        <w:t xml:space="preserve"> lit. a), wprowadzenie zmian wysokości wynagrodzenia wymaga uprzedniego złożenia przez Wykonawcę oświadczenia o wysokości dodatkowych koszów wynikających z wprowadzenia zmian, o których mowa w ust </w:t>
      </w:r>
      <w:r>
        <w:rPr>
          <w:color w:val="000000"/>
          <w:spacing w:val="-4"/>
          <w:sz w:val="20"/>
          <w:szCs w:val="20"/>
        </w:rPr>
        <w:t>2</w:t>
      </w:r>
      <w:r w:rsidRPr="00FE75A6">
        <w:rPr>
          <w:color w:val="000000"/>
          <w:spacing w:val="-4"/>
          <w:sz w:val="20"/>
          <w:szCs w:val="20"/>
        </w:rPr>
        <w:t xml:space="preserve"> litera b) i c).</w:t>
      </w:r>
    </w:p>
    <w:p w:rsidR="00EF795F" w:rsidRPr="00FE75A6" w:rsidRDefault="00EF795F" w:rsidP="00EF795F">
      <w:pPr>
        <w:numPr>
          <w:ilvl w:val="0"/>
          <w:numId w:val="11"/>
        </w:numPr>
        <w:spacing w:line="360" w:lineRule="auto"/>
        <w:jc w:val="both"/>
        <w:rPr>
          <w:color w:val="000000"/>
          <w:spacing w:val="-4"/>
          <w:sz w:val="20"/>
          <w:szCs w:val="20"/>
        </w:rPr>
      </w:pPr>
      <w:r w:rsidRPr="00FE75A6">
        <w:rPr>
          <w:color w:val="000000"/>
          <w:spacing w:val="-4"/>
          <w:sz w:val="20"/>
          <w:szCs w:val="20"/>
        </w:rPr>
        <w:t>Zmiany treści umowy wymagają zachowania formy pisemnej pod rygorem nieważności.</w:t>
      </w:r>
    </w:p>
    <w:p w:rsidR="00EF795F" w:rsidRPr="00B74E11" w:rsidRDefault="00EF795F" w:rsidP="00EF795F">
      <w:pPr>
        <w:numPr>
          <w:ilvl w:val="0"/>
          <w:numId w:val="11"/>
        </w:numPr>
        <w:spacing w:line="360" w:lineRule="auto"/>
        <w:jc w:val="both"/>
        <w:rPr>
          <w:color w:val="000000"/>
          <w:spacing w:val="-4"/>
          <w:sz w:val="20"/>
          <w:szCs w:val="20"/>
        </w:rPr>
      </w:pPr>
      <w:r w:rsidRPr="00FE75A6">
        <w:rPr>
          <w:color w:val="000000"/>
          <w:spacing w:val="-4"/>
          <w:sz w:val="20"/>
          <w:szCs w:val="20"/>
        </w:rPr>
        <w:t xml:space="preserve">W wypadku kiedy doszło do zmiany wynagrodzenia Wykonawcy na podstawie § </w:t>
      </w:r>
      <w:r>
        <w:rPr>
          <w:color w:val="000000"/>
          <w:spacing w:val="-4"/>
          <w:sz w:val="20"/>
          <w:szCs w:val="20"/>
        </w:rPr>
        <w:t>7</w:t>
      </w:r>
      <w:r w:rsidRPr="00FE75A6">
        <w:rPr>
          <w:color w:val="000000"/>
          <w:spacing w:val="-4"/>
          <w:sz w:val="20"/>
          <w:szCs w:val="20"/>
        </w:rPr>
        <w:t xml:space="preserve"> ust. </w:t>
      </w:r>
      <w:r>
        <w:rPr>
          <w:color w:val="000000"/>
          <w:spacing w:val="-4"/>
          <w:sz w:val="20"/>
          <w:szCs w:val="20"/>
        </w:rPr>
        <w:t>2</w:t>
      </w:r>
      <w:r w:rsidRPr="00FE75A6">
        <w:rPr>
          <w:color w:val="000000"/>
          <w:spacing w:val="-4"/>
          <w:sz w:val="20"/>
          <w:szCs w:val="20"/>
        </w:rPr>
        <w:t xml:space="preserve"> lit b oraz c niniejszej umowy, Wykonawca zobowiązany będzie do powiadomienia Zamawiającego o każdym rozwiązaniu umowy o pracę z osobą wykonującą usługę objętą przedmiotem niniejszego zamówienia, a także do przekazywania </w:t>
      </w:r>
      <w:r w:rsidRPr="00B74E11">
        <w:rPr>
          <w:color w:val="000000"/>
          <w:spacing w:val="-4"/>
          <w:sz w:val="20"/>
          <w:szCs w:val="20"/>
        </w:rPr>
        <w:t>Zamawiającemu  wszelkich innych informacji mających wpływ na ustalenie wysokości wynagrodzenia Wykonawcy w zakresie wskazanym w par 7 ust. 2 niniejszej umowy. Dotyczy to w szczególności zmian okoliczności stanowiących podstawę ustalenia podwyższonego wynagrodzenia.</w:t>
      </w:r>
    </w:p>
    <w:p w:rsidR="00EF795F" w:rsidRPr="00B74E11" w:rsidRDefault="00EF795F" w:rsidP="00EF795F">
      <w:pPr>
        <w:numPr>
          <w:ilvl w:val="0"/>
          <w:numId w:val="11"/>
        </w:numPr>
        <w:spacing w:line="360" w:lineRule="auto"/>
        <w:jc w:val="both"/>
        <w:rPr>
          <w:color w:val="000000"/>
          <w:spacing w:val="-4"/>
          <w:sz w:val="20"/>
          <w:szCs w:val="20"/>
        </w:rPr>
      </w:pPr>
      <w:r w:rsidRPr="00B74E11">
        <w:rPr>
          <w:sz w:val="20"/>
          <w:szCs w:val="20"/>
        </w:rPr>
        <w:t>Wszelkie zmiany do niniejszej umowy wymagają zgody Zamawiającego oraz pod rygorem nieważności zachowania formy pisemnej w postaci aneksu.</w:t>
      </w:r>
    </w:p>
    <w:p w:rsidR="00EF795F" w:rsidRPr="00B74E11" w:rsidRDefault="00EF795F" w:rsidP="00EF795F">
      <w:pPr>
        <w:spacing w:line="360" w:lineRule="auto"/>
        <w:ind w:left="-426" w:right="-432"/>
        <w:jc w:val="center"/>
        <w:rPr>
          <w:b/>
          <w:sz w:val="20"/>
          <w:szCs w:val="20"/>
        </w:rPr>
      </w:pPr>
    </w:p>
    <w:p w:rsidR="00EF795F" w:rsidRPr="00B74E11" w:rsidRDefault="00EF795F" w:rsidP="00EF795F">
      <w:pPr>
        <w:spacing w:line="360" w:lineRule="auto"/>
        <w:ind w:left="-426" w:right="-432"/>
        <w:jc w:val="center"/>
        <w:rPr>
          <w:b/>
          <w:sz w:val="20"/>
          <w:szCs w:val="20"/>
        </w:rPr>
      </w:pPr>
      <w:r w:rsidRPr="00B74E11">
        <w:rPr>
          <w:b/>
          <w:sz w:val="20"/>
          <w:szCs w:val="20"/>
        </w:rPr>
        <w:t>§ 8</w:t>
      </w:r>
    </w:p>
    <w:p w:rsidR="00EF795F" w:rsidRPr="00B74E11" w:rsidRDefault="00EF795F" w:rsidP="00EF795F">
      <w:pPr>
        <w:spacing w:line="360" w:lineRule="auto"/>
        <w:ind w:left="-426" w:right="-432"/>
        <w:jc w:val="center"/>
        <w:rPr>
          <w:sz w:val="20"/>
          <w:szCs w:val="20"/>
        </w:rPr>
      </w:pPr>
      <w:r w:rsidRPr="00B74E11">
        <w:rPr>
          <w:b/>
          <w:sz w:val="20"/>
          <w:szCs w:val="20"/>
        </w:rPr>
        <w:t>Postanowienia końcowe</w:t>
      </w:r>
      <w:r w:rsidRPr="00B74E11">
        <w:rPr>
          <w:sz w:val="20"/>
          <w:szCs w:val="20"/>
        </w:rPr>
        <w:t>.</w:t>
      </w:r>
    </w:p>
    <w:p w:rsidR="00EF795F" w:rsidRPr="00B74E11" w:rsidRDefault="00EF795F" w:rsidP="00EF795F">
      <w:pPr>
        <w:numPr>
          <w:ilvl w:val="0"/>
          <w:numId w:val="2"/>
        </w:numPr>
        <w:tabs>
          <w:tab w:val="left" w:pos="240"/>
        </w:tabs>
        <w:spacing w:line="360" w:lineRule="auto"/>
        <w:ind w:left="240" w:right="-432" w:hanging="240"/>
        <w:jc w:val="both"/>
        <w:rPr>
          <w:sz w:val="20"/>
          <w:szCs w:val="20"/>
        </w:rPr>
      </w:pPr>
      <w:r w:rsidRPr="00B74E11">
        <w:rPr>
          <w:sz w:val="20"/>
          <w:szCs w:val="20"/>
        </w:rPr>
        <w:t>Strony mają prawo do wypowiedzenia umowy z zachowaniem miesięcznego okresu wypowiedzenia.</w:t>
      </w:r>
    </w:p>
    <w:p w:rsidR="00EF795F" w:rsidRPr="0079016D" w:rsidRDefault="00EF795F" w:rsidP="00EF795F">
      <w:pPr>
        <w:numPr>
          <w:ilvl w:val="0"/>
          <w:numId w:val="2"/>
        </w:numPr>
        <w:tabs>
          <w:tab w:val="left" w:pos="240"/>
          <w:tab w:val="left" w:pos="720"/>
        </w:tabs>
        <w:spacing w:line="360" w:lineRule="auto"/>
        <w:ind w:left="240" w:right="-432" w:hanging="240"/>
        <w:jc w:val="both"/>
        <w:rPr>
          <w:sz w:val="20"/>
          <w:szCs w:val="20"/>
        </w:rPr>
      </w:pPr>
      <w:r w:rsidRPr="00B74E11">
        <w:rPr>
          <w:sz w:val="20"/>
          <w:szCs w:val="20"/>
        </w:rPr>
        <w:t xml:space="preserve">W przypadku niezrealizowania (przekroczenie umówionych terminów o więcej niż 7 dni) lub nienależytego wywiązywania się z postanowień umowy (przynajmniej dwukrotne niedopełnienie postanowień umowy) przez Wykonawcę, Zamawiający </w:t>
      </w:r>
      <w:r w:rsidRPr="0079016D">
        <w:rPr>
          <w:sz w:val="20"/>
          <w:szCs w:val="20"/>
        </w:rPr>
        <w:t>ma prawo odstąpić od umowy.</w:t>
      </w:r>
    </w:p>
    <w:p w:rsidR="00EF795F" w:rsidRPr="0079016D" w:rsidRDefault="00EF795F" w:rsidP="00EF795F">
      <w:pPr>
        <w:numPr>
          <w:ilvl w:val="0"/>
          <w:numId w:val="2"/>
        </w:numPr>
        <w:tabs>
          <w:tab w:val="left" w:pos="240"/>
          <w:tab w:val="left" w:pos="720"/>
        </w:tabs>
        <w:spacing w:line="360" w:lineRule="auto"/>
        <w:ind w:left="240" w:right="-432" w:hanging="240"/>
        <w:jc w:val="both"/>
        <w:rPr>
          <w:sz w:val="20"/>
          <w:szCs w:val="20"/>
        </w:rPr>
      </w:pPr>
      <w:r w:rsidRPr="0079016D">
        <w:rPr>
          <w:sz w:val="20"/>
          <w:szCs w:val="20"/>
        </w:rPr>
        <w:t>Strony umowy mogą dochodzić odszkodowań przewyższających kary umowne na zasadach określonych w Kodeksie Cywilnym.</w:t>
      </w:r>
    </w:p>
    <w:p w:rsidR="00EF795F" w:rsidRPr="0079016D" w:rsidRDefault="00EF795F" w:rsidP="00EF795F">
      <w:pPr>
        <w:numPr>
          <w:ilvl w:val="0"/>
          <w:numId w:val="2"/>
        </w:numPr>
        <w:tabs>
          <w:tab w:val="left" w:pos="240"/>
          <w:tab w:val="left" w:pos="720"/>
        </w:tabs>
        <w:spacing w:line="360" w:lineRule="auto"/>
        <w:ind w:left="240" w:right="-432" w:hanging="240"/>
        <w:jc w:val="both"/>
        <w:rPr>
          <w:sz w:val="20"/>
          <w:szCs w:val="20"/>
        </w:rPr>
      </w:pPr>
      <w:r w:rsidRPr="0079016D">
        <w:rPr>
          <w:sz w:val="20"/>
          <w:szCs w:val="20"/>
        </w:rPr>
        <w:t>W sprawach nie uregulowanych niniejszą umową, zastosowanie będą miały przepisy Kodeksu Cywilnego oraz właściwe przepisy Ustawy Prawo Zamówień Publicznych.</w:t>
      </w:r>
    </w:p>
    <w:p w:rsidR="00EF795F" w:rsidRPr="0079016D" w:rsidRDefault="00EF795F" w:rsidP="00EF795F">
      <w:pPr>
        <w:numPr>
          <w:ilvl w:val="0"/>
          <w:numId w:val="2"/>
        </w:numPr>
        <w:tabs>
          <w:tab w:val="left" w:pos="240"/>
          <w:tab w:val="left" w:pos="786"/>
        </w:tabs>
        <w:spacing w:line="360" w:lineRule="auto"/>
        <w:ind w:left="786" w:right="-432" w:hanging="786"/>
        <w:jc w:val="both"/>
        <w:rPr>
          <w:sz w:val="20"/>
          <w:szCs w:val="20"/>
        </w:rPr>
      </w:pPr>
      <w:r w:rsidRPr="0079016D">
        <w:rPr>
          <w:sz w:val="20"/>
          <w:szCs w:val="20"/>
        </w:rPr>
        <w:t>Zmiany umowy wymagają formy pisemnej pod rygorem nieważności.</w:t>
      </w:r>
    </w:p>
    <w:p w:rsidR="00EF795F" w:rsidRPr="0079016D" w:rsidRDefault="00EF795F" w:rsidP="00EF795F">
      <w:pPr>
        <w:numPr>
          <w:ilvl w:val="0"/>
          <w:numId w:val="2"/>
        </w:numPr>
        <w:tabs>
          <w:tab w:val="left" w:pos="240"/>
        </w:tabs>
        <w:spacing w:line="360" w:lineRule="auto"/>
        <w:ind w:left="240" w:right="-432" w:hanging="240"/>
        <w:jc w:val="both"/>
        <w:rPr>
          <w:sz w:val="20"/>
          <w:szCs w:val="20"/>
        </w:rPr>
      </w:pPr>
      <w:r w:rsidRPr="0079016D">
        <w:rPr>
          <w:sz w:val="20"/>
          <w:szCs w:val="20"/>
        </w:rPr>
        <w:t xml:space="preserve">Spory mogące powstać między stronami w związku z realizacją niniejszej umowy rozstrzyga sąd właściwy dla siedziby Zamawiającego. </w:t>
      </w:r>
    </w:p>
    <w:p w:rsidR="00EF795F" w:rsidRPr="0079016D" w:rsidRDefault="00EF795F" w:rsidP="00EF795F">
      <w:pPr>
        <w:numPr>
          <w:ilvl w:val="0"/>
          <w:numId w:val="2"/>
        </w:numPr>
        <w:tabs>
          <w:tab w:val="left" w:pos="240"/>
        </w:tabs>
        <w:spacing w:line="360" w:lineRule="auto"/>
        <w:ind w:left="240" w:right="-432" w:hanging="240"/>
        <w:jc w:val="both"/>
        <w:rPr>
          <w:sz w:val="20"/>
          <w:szCs w:val="20"/>
        </w:rPr>
      </w:pPr>
      <w:r w:rsidRPr="0079016D">
        <w:rPr>
          <w:sz w:val="20"/>
          <w:szCs w:val="20"/>
        </w:rPr>
        <w:t>Umowę sporządzono w trzech jednobrzmiących egzemplarzach w tym jeden egzemplarz dla Wykonawcy i dwa egzemplarze dla Zamawiającego.</w:t>
      </w:r>
    </w:p>
    <w:p w:rsidR="00EF795F" w:rsidRPr="0079016D" w:rsidRDefault="00EF795F" w:rsidP="00EF795F">
      <w:pPr>
        <w:tabs>
          <w:tab w:val="left" w:pos="720"/>
        </w:tabs>
        <w:spacing w:line="360" w:lineRule="auto"/>
        <w:ind w:left="-426" w:right="-432"/>
        <w:jc w:val="both"/>
        <w:rPr>
          <w:sz w:val="20"/>
          <w:szCs w:val="20"/>
        </w:rPr>
      </w:pPr>
    </w:p>
    <w:p w:rsidR="00EF795F" w:rsidRPr="0079016D" w:rsidRDefault="00EF795F" w:rsidP="00EF795F">
      <w:pPr>
        <w:spacing w:line="360" w:lineRule="auto"/>
        <w:ind w:left="-426" w:right="-432"/>
        <w:jc w:val="both"/>
        <w:rPr>
          <w:b/>
          <w:sz w:val="20"/>
          <w:szCs w:val="20"/>
        </w:rPr>
      </w:pPr>
      <w:r w:rsidRPr="0079016D">
        <w:rPr>
          <w:sz w:val="20"/>
          <w:szCs w:val="20"/>
        </w:rPr>
        <w:tab/>
      </w:r>
      <w:r w:rsidRPr="0079016D">
        <w:rPr>
          <w:sz w:val="20"/>
          <w:szCs w:val="20"/>
        </w:rPr>
        <w:tab/>
      </w:r>
      <w:r w:rsidRPr="0079016D">
        <w:rPr>
          <w:b/>
          <w:sz w:val="20"/>
          <w:szCs w:val="20"/>
        </w:rPr>
        <w:t>Wykonawca:                                                                 Zamawiający:</w:t>
      </w:r>
    </w:p>
    <w:p w:rsidR="00EF795F" w:rsidRDefault="00EF795F" w:rsidP="00EF795F">
      <w:pPr>
        <w:spacing w:line="360" w:lineRule="auto"/>
        <w:rPr>
          <w:b/>
          <w:color w:val="000000"/>
          <w:sz w:val="20"/>
          <w:szCs w:val="20"/>
        </w:rPr>
      </w:pPr>
    </w:p>
    <w:p w:rsidR="00EF795F" w:rsidRPr="0079016D" w:rsidRDefault="00EF795F" w:rsidP="00EF795F">
      <w:pPr>
        <w:jc w:val="right"/>
        <w:rPr>
          <w:sz w:val="20"/>
          <w:szCs w:val="20"/>
        </w:rPr>
      </w:pPr>
      <w:r w:rsidRPr="0079016D">
        <w:rPr>
          <w:sz w:val="20"/>
          <w:szCs w:val="20"/>
        </w:rPr>
        <w:t xml:space="preserve">Załącznik nr 1 do umowy nr  </w:t>
      </w:r>
    </w:p>
    <w:p w:rsidR="00EF795F" w:rsidRPr="0079016D" w:rsidRDefault="00EF795F" w:rsidP="00EF795F">
      <w:pPr>
        <w:jc w:val="right"/>
        <w:rPr>
          <w:sz w:val="20"/>
          <w:szCs w:val="20"/>
        </w:rPr>
      </w:pPr>
    </w:p>
    <w:p w:rsidR="00EF795F" w:rsidRPr="0079016D" w:rsidRDefault="00EF795F" w:rsidP="00EF795F">
      <w:pPr>
        <w:jc w:val="right"/>
        <w:rPr>
          <w:sz w:val="20"/>
          <w:szCs w:val="20"/>
        </w:rPr>
      </w:pPr>
    </w:p>
    <w:p w:rsidR="00EF795F" w:rsidRPr="0079016D" w:rsidRDefault="00EF795F" w:rsidP="00EF795F">
      <w:pPr>
        <w:rPr>
          <w:sz w:val="20"/>
          <w:szCs w:val="20"/>
        </w:rPr>
      </w:pPr>
      <w:r w:rsidRPr="0079016D">
        <w:rPr>
          <w:sz w:val="20"/>
          <w:szCs w:val="20"/>
        </w:rPr>
        <w:t>Wzór miesięcznego zestawienia wykonanych usług stanowiący załącznik do faktury nr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2"/>
        <w:gridCol w:w="1305"/>
        <w:gridCol w:w="1309"/>
        <w:gridCol w:w="1551"/>
        <w:gridCol w:w="819"/>
        <w:gridCol w:w="885"/>
        <w:gridCol w:w="1390"/>
        <w:gridCol w:w="1457"/>
      </w:tblGrid>
      <w:tr w:rsidR="00EF795F" w:rsidRPr="0079016D" w:rsidTr="00EF795F">
        <w:trPr>
          <w:trHeight w:val="540"/>
        </w:trPr>
        <w:tc>
          <w:tcPr>
            <w:tcW w:w="657" w:type="dxa"/>
          </w:tcPr>
          <w:p w:rsidR="00EF795F" w:rsidRPr="0079016D" w:rsidRDefault="00EF795F" w:rsidP="00EF795F">
            <w:pPr>
              <w:rPr>
                <w:sz w:val="20"/>
                <w:szCs w:val="20"/>
              </w:rPr>
            </w:pPr>
            <w:r w:rsidRPr="0079016D">
              <w:rPr>
                <w:sz w:val="20"/>
                <w:szCs w:val="20"/>
              </w:rPr>
              <w:t>LP.</w:t>
            </w:r>
          </w:p>
        </w:tc>
        <w:tc>
          <w:tcPr>
            <w:tcW w:w="1688" w:type="dxa"/>
          </w:tcPr>
          <w:p w:rsidR="00EF795F" w:rsidRPr="0079016D" w:rsidRDefault="00EF795F" w:rsidP="00EF795F">
            <w:pPr>
              <w:rPr>
                <w:sz w:val="20"/>
                <w:szCs w:val="20"/>
              </w:rPr>
            </w:pPr>
            <w:r w:rsidRPr="0079016D">
              <w:rPr>
                <w:sz w:val="20"/>
                <w:szCs w:val="20"/>
              </w:rPr>
              <w:t>Numer zlecenia</w:t>
            </w:r>
          </w:p>
        </w:tc>
        <w:tc>
          <w:tcPr>
            <w:tcW w:w="1635" w:type="dxa"/>
          </w:tcPr>
          <w:p w:rsidR="00EF795F" w:rsidRPr="0079016D" w:rsidRDefault="00EF795F" w:rsidP="00EF795F">
            <w:pPr>
              <w:rPr>
                <w:sz w:val="20"/>
                <w:szCs w:val="20"/>
              </w:rPr>
            </w:pPr>
            <w:r w:rsidRPr="0079016D">
              <w:rPr>
                <w:sz w:val="20"/>
                <w:szCs w:val="20"/>
              </w:rPr>
              <w:t>Data realizacji</w:t>
            </w:r>
          </w:p>
        </w:tc>
        <w:tc>
          <w:tcPr>
            <w:tcW w:w="2082" w:type="dxa"/>
          </w:tcPr>
          <w:p w:rsidR="00EF795F" w:rsidRPr="0079016D" w:rsidRDefault="00EF795F" w:rsidP="00EF795F">
            <w:pPr>
              <w:rPr>
                <w:sz w:val="20"/>
                <w:szCs w:val="20"/>
              </w:rPr>
            </w:pPr>
            <w:r w:rsidRPr="0079016D">
              <w:rPr>
                <w:sz w:val="20"/>
                <w:szCs w:val="20"/>
              </w:rPr>
              <w:t>Komórka zlecająca</w:t>
            </w:r>
          </w:p>
        </w:tc>
        <w:tc>
          <w:tcPr>
            <w:tcW w:w="992" w:type="dxa"/>
          </w:tcPr>
          <w:p w:rsidR="00EF795F" w:rsidRPr="0079016D" w:rsidRDefault="00EF795F" w:rsidP="00EF795F">
            <w:pPr>
              <w:rPr>
                <w:sz w:val="20"/>
                <w:szCs w:val="20"/>
              </w:rPr>
            </w:pPr>
            <w:r w:rsidRPr="0079016D">
              <w:rPr>
                <w:sz w:val="20"/>
                <w:szCs w:val="20"/>
              </w:rPr>
              <w:t>Skąd</w:t>
            </w:r>
          </w:p>
        </w:tc>
        <w:tc>
          <w:tcPr>
            <w:tcW w:w="992" w:type="dxa"/>
          </w:tcPr>
          <w:p w:rsidR="00EF795F" w:rsidRPr="0079016D" w:rsidRDefault="00EF795F" w:rsidP="00EF795F">
            <w:pPr>
              <w:rPr>
                <w:sz w:val="20"/>
                <w:szCs w:val="20"/>
              </w:rPr>
            </w:pPr>
            <w:r w:rsidRPr="0079016D">
              <w:rPr>
                <w:sz w:val="20"/>
                <w:szCs w:val="20"/>
              </w:rPr>
              <w:t>Dokąd</w:t>
            </w:r>
          </w:p>
        </w:tc>
        <w:tc>
          <w:tcPr>
            <w:tcW w:w="1701" w:type="dxa"/>
          </w:tcPr>
          <w:p w:rsidR="00EF795F" w:rsidRPr="0079016D" w:rsidRDefault="00EF795F" w:rsidP="00EF795F">
            <w:pPr>
              <w:rPr>
                <w:sz w:val="20"/>
                <w:szCs w:val="20"/>
              </w:rPr>
            </w:pPr>
            <w:r w:rsidRPr="0079016D">
              <w:rPr>
                <w:sz w:val="20"/>
                <w:szCs w:val="20"/>
              </w:rPr>
              <w:t>Odległość w km</w:t>
            </w:r>
          </w:p>
        </w:tc>
        <w:tc>
          <w:tcPr>
            <w:tcW w:w="1843" w:type="dxa"/>
          </w:tcPr>
          <w:p w:rsidR="00EF795F" w:rsidRPr="0079016D" w:rsidRDefault="00EF795F" w:rsidP="00EF795F">
            <w:pPr>
              <w:rPr>
                <w:sz w:val="20"/>
                <w:szCs w:val="20"/>
              </w:rPr>
            </w:pPr>
            <w:r w:rsidRPr="0079016D">
              <w:rPr>
                <w:sz w:val="20"/>
                <w:szCs w:val="20"/>
              </w:rPr>
              <w:t>Czas przejazdu</w:t>
            </w:r>
          </w:p>
        </w:tc>
      </w:tr>
      <w:tr w:rsidR="00EF795F" w:rsidRPr="0079016D" w:rsidTr="00EF795F">
        <w:trPr>
          <w:trHeight w:val="276"/>
        </w:trPr>
        <w:tc>
          <w:tcPr>
            <w:tcW w:w="657" w:type="dxa"/>
          </w:tcPr>
          <w:p w:rsidR="00EF795F" w:rsidRPr="0079016D" w:rsidRDefault="00EF795F" w:rsidP="00EF795F">
            <w:pPr>
              <w:rPr>
                <w:sz w:val="20"/>
                <w:szCs w:val="20"/>
              </w:rPr>
            </w:pPr>
            <w:r w:rsidRPr="0079016D">
              <w:rPr>
                <w:sz w:val="20"/>
                <w:szCs w:val="20"/>
              </w:rPr>
              <w:t>1.</w:t>
            </w:r>
          </w:p>
        </w:tc>
        <w:tc>
          <w:tcPr>
            <w:tcW w:w="1688" w:type="dxa"/>
          </w:tcPr>
          <w:p w:rsidR="00EF795F" w:rsidRPr="0079016D" w:rsidRDefault="00EF795F" w:rsidP="00EF795F">
            <w:pPr>
              <w:rPr>
                <w:sz w:val="20"/>
                <w:szCs w:val="20"/>
              </w:rPr>
            </w:pPr>
          </w:p>
        </w:tc>
        <w:tc>
          <w:tcPr>
            <w:tcW w:w="1635" w:type="dxa"/>
          </w:tcPr>
          <w:p w:rsidR="00EF795F" w:rsidRPr="0079016D" w:rsidRDefault="00EF795F" w:rsidP="00EF795F">
            <w:pPr>
              <w:rPr>
                <w:sz w:val="20"/>
                <w:szCs w:val="20"/>
              </w:rPr>
            </w:pPr>
          </w:p>
        </w:tc>
        <w:tc>
          <w:tcPr>
            <w:tcW w:w="2082" w:type="dxa"/>
          </w:tcPr>
          <w:p w:rsidR="00EF795F" w:rsidRPr="0079016D" w:rsidRDefault="00EF795F" w:rsidP="00EF795F">
            <w:pPr>
              <w:rPr>
                <w:sz w:val="20"/>
                <w:szCs w:val="20"/>
              </w:rPr>
            </w:pPr>
          </w:p>
        </w:tc>
        <w:tc>
          <w:tcPr>
            <w:tcW w:w="992" w:type="dxa"/>
          </w:tcPr>
          <w:p w:rsidR="00EF795F" w:rsidRPr="0079016D" w:rsidRDefault="00EF795F" w:rsidP="00EF795F">
            <w:pPr>
              <w:rPr>
                <w:sz w:val="20"/>
                <w:szCs w:val="20"/>
              </w:rPr>
            </w:pPr>
          </w:p>
        </w:tc>
        <w:tc>
          <w:tcPr>
            <w:tcW w:w="992" w:type="dxa"/>
          </w:tcPr>
          <w:p w:rsidR="00EF795F" w:rsidRPr="0079016D" w:rsidRDefault="00EF795F" w:rsidP="00EF795F">
            <w:pPr>
              <w:rPr>
                <w:sz w:val="20"/>
                <w:szCs w:val="20"/>
              </w:rPr>
            </w:pPr>
          </w:p>
        </w:tc>
        <w:tc>
          <w:tcPr>
            <w:tcW w:w="1701" w:type="dxa"/>
          </w:tcPr>
          <w:p w:rsidR="00EF795F" w:rsidRPr="0079016D" w:rsidRDefault="00EF795F" w:rsidP="00EF795F">
            <w:pPr>
              <w:rPr>
                <w:sz w:val="20"/>
                <w:szCs w:val="20"/>
              </w:rPr>
            </w:pPr>
          </w:p>
        </w:tc>
        <w:tc>
          <w:tcPr>
            <w:tcW w:w="1843" w:type="dxa"/>
          </w:tcPr>
          <w:p w:rsidR="00EF795F" w:rsidRPr="0079016D" w:rsidRDefault="00EF795F" w:rsidP="00EF795F">
            <w:pPr>
              <w:rPr>
                <w:sz w:val="20"/>
                <w:szCs w:val="20"/>
              </w:rPr>
            </w:pPr>
          </w:p>
        </w:tc>
      </w:tr>
      <w:tr w:rsidR="00EF795F" w:rsidRPr="0079016D" w:rsidTr="00EF795F">
        <w:trPr>
          <w:trHeight w:val="276"/>
        </w:trPr>
        <w:tc>
          <w:tcPr>
            <w:tcW w:w="657" w:type="dxa"/>
          </w:tcPr>
          <w:p w:rsidR="00EF795F" w:rsidRPr="0079016D" w:rsidRDefault="00EF795F" w:rsidP="00EF795F">
            <w:pPr>
              <w:rPr>
                <w:sz w:val="20"/>
                <w:szCs w:val="20"/>
              </w:rPr>
            </w:pPr>
            <w:r w:rsidRPr="0079016D">
              <w:rPr>
                <w:sz w:val="20"/>
                <w:szCs w:val="20"/>
              </w:rPr>
              <w:t>2.</w:t>
            </w:r>
          </w:p>
        </w:tc>
        <w:tc>
          <w:tcPr>
            <w:tcW w:w="1688" w:type="dxa"/>
          </w:tcPr>
          <w:p w:rsidR="00EF795F" w:rsidRPr="0079016D" w:rsidRDefault="00EF795F" w:rsidP="00EF795F">
            <w:pPr>
              <w:rPr>
                <w:sz w:val="20"/>
                <w:szCs w:val="20"/>
              </w:rPr>
            </w:pPr>
          </w:p>
        </w:tc>
        <w:tc>
          <w:tcPr>
            <w:tcW w:w="1635" w:type="dxa"/>
          </w:tcPr>
          <w:p w:rsidR="00EF795F" w:rsidRPr="0079016D" w:rsidRDefault="00EF795F" w:rsidP="00EF795F">
            <w:pPr>
              <w:rPr>
                <w:sz w:val="20"/>
                <w:szCs w:val="20"/>
              </w:rPr>
            </w:pPr>
          </w:p>
        </w:tc>
        <w:tc>
          <w:tcPr>
            <w:tcW w:w="2082" w:type="dxa"/>
          </w:tcPr>
          <w:p w:rsidR="00EF795F" w:rsidRPr="0079016D" w:rsidRDefault="00EF795F" w:rsidP="00EF795F">
            <w:pPr>
              <w:rPr>
                <w:sz w:val="20"/>
                <w:szCs w:val="20"/>
              </w:rPr>
            </w:pPr>
          </w:p>
        </w:tc>
        <w:tc>
          <w:tcPr>
            <w:tcW w:w="992" w:type="dxa"/>
          </w:tcPr>
          <w:p w:rsidR="00EF795F" w:rsidRPr="0079016D" w:rsidRDefault="00EF795F" w:rsidP="00EF795F">
            <w:pPr>
              <w:rPr>
                <w:sz w:val="20"/>
                <w:szCs w:val="20"/>
              </w:rPr>
            </w:pPr>
          </w:p>
        </w:tc>
        <w:tc>
          <w:tcPr>
            <w:tcW w:w="992" w:type="dxa"/>
          </w:tcPr>
          <w:p w:rsidR="00EF795F" w:rsidRPr="0079016D" w:rsidRDefault="00EF795F" w:rsidP="00EF795F">
            <w:pPr>
              <w:rPr>
                <w:sz w:val="20"/>
                <w:szCs w:val="20"/>
              </w:rPr>
            </w:pPr>
          </w:p>
        </w:tc>
        <w:tc>
          <w:tcPr>
            <w:tcW w:w="1701" w:type="dxa"/>
          </w:tcPr>
          <w:p w:rsidR="00EF795F" w:rsidRPr="0079016D" w:rsidRDefault="00EF795F" w:rsidP="00EF795F">
            <w:pPr>
              <w:rPr>
                <w:sz w:val="20"/>
                <w:szCs w:val="20"/>
              </w:rPr>
            </w:pPr>
          </w:p>
        </w:tc>
        <w:tc>
          <w:tcPr>
            <w:tcW w:w="1843" w:type="dxa"/>
          </w:tcPr>
          <w:p w:rsidR="00EF795F" w:rsidRPr="0079016D" w:rsidRDefault="00EF795F" w:rsidP="00EF795F">
            <w:pPr>
              <w:rPr>
                <w:sz w:val="20"/>
                <w:szCs w:val="20"/>
              </w:rPr>
            </w:pPr>
          </w:p>
        </w:tc>
      </w:tr>
      <w:tr w:rsidR="00EF795F" w:rsidRPr="0079016D" w:rsidTr="00EF795F">
        <w:trPr>
          <w:trHeight w:val="276"/>
        </w:trPr>
        <w:tc>
          <w:tcPr>
            <w:tcW w:w="657" w:type="dxa"/>
          </w:tcPr>
          <w:p w:rsidR="00EF795F" w:rsidRPr="0079016D" w:rsidRDefault="00EF795F" w:rsidP="00EF795F">
            <w:pPr>
              <w:rPr>
                <w:sz w:val="20"/>
                <w:szCs w:val="20"/>
              </w:rPr>
            </w:pPr>
            <w:r w:rsidRPr="0079016D">
              <w:rPr>
                <w:sz w:val="20"/>
                <w:szCs w:val="20"/>
              </w:rPr>
              <w:t>3.</w:t>
            </w:r>
          </w:p>
        </w:tc>
        <w:tc>
          <w:tcPr>
            <w:tcW w:w="1688" w:type="dxa"/>
          </w:tcPr>
          <w:p w:rsidR="00EF795F" w:rsidRPr="0079016D" w:rsidRDefault="00EF795F" w:rsidP="00EF795F">
            <w:pPr>
              <w:rPr>
                <w:sz w:val="20"/>
                <w:szCs w:val="20"/>
              </w:rPr>
            </w:pPr>
          </w:p>
        </w:tc>
        <w:tc>
          <w:tcPr>
            <w:tcW w:w="1635" w:type="dxa"/>
          </w:tcPr>
          <w:p w:rsidR="00EF795F" w:rsidRPr="0079016D" w:rsidRDefault="00EF795F" w:rsidP="00EF795F">
            <w:pPr>
              <w:rPr>
                <w:sz w:val="20"/>
                <w:szCs w:val="20"/>
              </w:rPr>
            </w:pPr>
          </w:p>
        </w:tc>
        <w:tc>
          <w:tcPr>
            <w:tcW w:w="2082" w:type="dxa"/>
          </w:tcPr>
          <w:p w:rsidR="00EF795F" w:rsidRPr="0079016D" w:rsidRDefault="00EF795F" w:rsidP="00EF795F">
            <w:pPr>
              <w:rPr>
                <w:sz w:val="20"/>
                <w:szCs w:val="20"/>
              </w:rPr>
            </w:pPr>
          </w:p>
        </w:tc>
        <w:tc>
          <w:tcPr>
            <w:tcW w:w="992" w:type="dxa"/>
          </w:tcPr>
          <w:p w:rsidR="00EF795F" w:rsidRPr="0079016D" w:rsidRDefault="00EF795F" w:rsidP="00EF795F">
            <w:pPr>
              <w:rPr>
                <w:sz w:val="20"/>
                <w:szCs w:val="20"/>
              </w:rPr>
            </w:pPr>
          </w:p>
        </w:tc>
        <w:tc>
          <w:tcPr>
            <w:tcW w:w="992" w:type="dxa"/>
          </w:tcPr>
          <w:p w:rsidR="00EF795F" w:rsidRPr="0079016D" w:rsidRDefault="00EF795F" w:rsidP="00EF795F">
            <w:pPr>
              <w:rPr>
                <w:sz w:val="20"/>
                <w:szCs w:val="20"/>
              </w:rPr>
            </w:pPr>
          </w:p>
        </w:tc>
        <w:tc>
          <w:tcPr>
            <w:tcW w:w="1701" w:type="dxa"/>
          </w:tcPr>
          <w:p w:rsidR="00EF795F" w:rsidRPr="0079016D" w:rsidRDefault="00EF795F" w:rsidP="00EF795F">
            <w:pPr>
              <w:rPr>
                <w:sz w:val="20"/>
                <w:szCs w:val="20"/>
              </w:rPr>
            </w:pPr>
          </w:p>
        </w:tc>
        <w:tc>
          <w:tcPr>
            <w:tcW w:w="1843" w:type="dxa"/>
          </w:tcPr>
          <w:p w:rsidR="00EF795F" w:rsidRPr="0079016D" w:rsidRDefault="00EF795F" w:rsidP="00EF795F">
            <w:pPr>
              <w:rPr>
                <w:sz w:val="20"/>
                <w:szCs w:val="20"/>
              </w:rPr>
            </w:pPr>
          </w:p>
        </w:tc>
      </w:tr>
      <w:tr w:rsidR="00EF795F" w:rsidRPr="0079016D" w:rsidTr="00EF795F">
        <w:trPr>
          <w:trHeight w:val="276"/>
        </w:trPr>
        <w:tc>
          <w:tcPr>
            <w:tcW w:w="657" w:type="dxa"/>
          </w:tcPr>
          <w:p w:rsidR="00EF795F" w:rsidRPr="0079016D" w:rsidRDefault="00EF795F" w:rsidP="00EF795F">
            <w:pPr>
              <w:rPr>
                <w:sz w:val="20"/>
                <w:szCs w:val="20"/>
              </w:rPr>
            </w:pPr>
            <w:r w:rsidRPr="0079016D">
              <w:rPr>
                <w:sz w:val="20"/>
                <w:szCs w:val="20"/>
              </w:rPr>
              <w:t>4.</w:t>
            </w:r>
          </w:p>
        </w:tc>
        <w:tc>
          <w:tcPr>
            <w:tcW w:w="1688" w:type="dxa"/>
          </w:tcPr>
          <w:p w:rsidR="00EF795F" w:rsidRPr="0079016D" w:rsidRDefault="00EF795F" w:rsidP="00EF795F">
            <w:pPr>
              <w:rPr>
                <w:sz w:val="20"/>
                <w:szCs w:val="20"/>
              </w:rPr>
            </w:pPr>
          </w:p>
        </w:tc>
        <w:tc>
          <w:tcPr>
            <w:tcW w:w="1635" w:type="dxa"/>
          </w:tcPr>
          <w:p w:rsidR="00EF795F" w:rsidRPr="0079016D" w:rsidRDefault="00EF795F" w:rsidP="00EF795F">
            <w:pPr>
              <w:rPr>
                <w:sz w:val="20"/>
                <w:szCs w:val="20"/>
              </w:rPr>
            </w:pPr>
          </w:p>
        </w:tc>
        <w:tc>
          <w:tcPr>
            <w:tcW w:w="2082" w:type="dxa"/>
          </w:tcPr>
          <w:p w:rsidR="00EF795F" w:rsidRPr="0079016D" w:rsidRDefault="00EF795F" w:rsidP="00EF795F">
            <w:pPr>
              <w:rPr>
                <w:sz w:val="20"/>
                <w:szCs w:val="20"/>
              </w:rPr>
            </w:pPr>
          </w:p>
        </w:tc>
        <w:tc>
          <w:tcPr>
            <w:tcW w:w="992" w:type="dxa"/>
          </w:tcPr>
          <w:p w:rsidR="00EF795F" w:rsidRPr="0079016D" w:rsidRDefault="00EF795F" w:rsidP="00EF795F">
            <w:pPr>
              <w:rPr>
                <w:sz w:val="20"/>
                <w:szCs w:val="20"/>
              </w:rPr>
            </w:pPr>
          </w:p>
        </w:tc>
        <w:tc>
          <w:tcPr>
            <w:tcW w:w="992" w:type="dxa"/>
          </w:tcPr>
          <w:p w:rsidR="00EF795F" w:rsidRPr="0079016D" w:rsidRDefault="00EF795F" w:rsidP="00EF795F">
            <w:pPr>
              <w:rPr>
                <w:sz w:val="20"/>
                <w:szCs w:val="20"/>
              </w:rPr>
            </w:pPr>
          </w:p>
        </w:tc>
        <w:tc>
          <w:tcPr>
            <w:tcW w:w="1701" w:type="dxa"/>
          </w:tcPr>
          <w:p w:rsidR="00EF795F" w:rsidRPr="0079016D" w:rsidRDefault="00EF795F" w:rsidP="00EF795F">
            <w:pPr>
              <w:rPr>
                <w:sz w:val="20"/>
                <w:szCs w:val="20"/>
              </w:rPr>
            </w:pPr>
          </w:p>
        </w:tc>
        <w:tc>
          <w:tcPr>
            <w:tcW w:w="1843" w:type="dxa"/>
          </w:tcPr>
          <w:p w:rsidR="00EF795F" w:rsidRPr="0079016D" w:rsidRDefault="00EF795F" w:rsidP="00EF795F">
            <w:pPr>
              <w:rPr>
                <w:sz w:val="20"/>
                <w:szCs w:val="20"/>
              </w:rPr>
            </w:pPr>
          </w:p>
        </w:tc>
      </w:tr>
      <w:tr w:rsidR="00EF795F" w:rsidRPr="0079016D" w:rsidTr="00EF795F">
        <w:trPr>
          <w:trHeight w:val="276"/>
        </w:trPr>
        <w:tc>
          <w:tcPr>
            <w:tcW w:w="657" w:type="dxa"/>
          </w:tcPr>
          <w:p w:rsidR="00EF795F" w:rsidRPr="0079016D" w:rsidRDefault="00EF795F" w:rsidP="00EF795F">
            <w:pPr>
              <w:rPr>
                <w:sz w:val="20"/>
                <w:szCs w:val="20"/>
              </w:rPr>
            </w:pPr>
            <w:r w:rsidRPr="0079016D">
              <w:rPr>
                <w:sz w:val="20"/>
                <w:szCs w:val="20"/>
              </w:rPr>
              <w:t>5.</w:t>
            </w:r>
          </w:p>
        </w:tc>
        <w:tc>
          <w:tcPr>
            <w:tcW w:w="1688" w:type="dxa"/>
          </w:tcPr>
          <w:p w:rsidR="00EF795F" w:rsidRPr="0079016D" w:rsidRDefault="00EF795F" w:rsidP="00EF795F">
            <w:pPr>
              <w:rPr>
                <w:sz w:val="20"/>
                <w:szCs w:val="20"/>
              </w:rPr>
            </w:pPr>
          </w:p>
        </w:tc>
        <w:tc>
          <w:tcPr>
            <w:tcW w:w="1635" w:type="dxa"/>
          </w:tcPr>
          <w:p w:rsidR="00EF795F" w:rsidRPr="0079016D" w:rsidRDefault="00EF795F" w:rsidP="00EF795F">
            <w:pPr>
              <w:rPr>
                <w:sz w:val="20"/>
                <w:szCs w:val="20"/>
              </w:rPr>
            </w:pPr>
          </w:p>
        </w:tc>
        <w:tc>
          <w:tcPr>
            <w:tcW w:w="2082" w:type="dxa"/>
          </w:tcPr>
          <w:p w:rsidR="00EF795F" w:rsidRPr="0079016D" w:rsidRDefault="00EF795F" w:rsidP="00EF795F">
            <w:pPr>
              <w:rPr>
                <w:sz w:val="20"/>
                <w:szCs w:val="20"/>
              </w:rPr>
            </w:pPr>
          </w:p>
        </w:tc>
        <w:tc>
          <w:tcPr>
            <w:tcW w:w="992" w:type="dxa"/>
          </w:tcPr>
          <w:p w:rsidR="00EF795F" w:rsidRPr="0079016D" w:rsidRDefault="00EF795F" w:rsidP="00EF795F">
            <w:pPr>
              <w:rPr>
                <w:sz w:val="20"/>
                <w:szCs w:val="20"/>
              </w:rPr>
            </w:pPr>
          </w:p>
        </w:tc>
        <w:tc>
          <w:tcPr>
            <w:tcW w:w="992" w:type="dxa"/>
          </w:tcPr>
          <w:p w:rsidR="00EF795F" w:rsidRPr="0079016D" w:rsidRDefault="00EF795F" w:rsidP="00EF795F">
            <w:pPr>
              <w:rPr>
                <w:sz w:val="20"/>
                <w:szCs w:val="20"/>
              </w:rPr>
            </w:pPr>
          </w:p>
        </w:tc>
        <w:tc>
          <w:tcPr>
            <w:tcW w:w="1701" w:type="dxa"/>
          </w:tcPr>
          <w:p w:rsidR="00EF795F" w:rsidRPr="0079016D" w:rsidRDefault="00EF795F" w:rsidP="00EF795F">
            <w:pPr>
              <w:rPr>
                <w:sz w:val="20"/>
                <w:szCs w:val="20"/>
              </w:rPr>
            </w:pPr>
          </w:p>
        </w:tc>
        <w:tc>
          <w:tcPr>
            <w:tcW w:w="1843" w:type="dxa"/>
          </w:tcPr>
          <w:p w:rsidR="00EF795F" w:rsidRPr="0079016D" w:rsidRDefault="00EF795F" w:rsidP="00EF795F">
            <w:pPr>
              <w:rPr>
                <w:sz w:val="20"/>
                <w:szCs w:val="20"/>
              </w:rPr>
            </w:pPr>
          </w:p>
        </w:tc>
      </w:tr>
      <w:tr w:rsidR="00EF795F" w:rsidRPr="0079016D" w:rsidTr="00EF795F">
        <w:trPr>
          <w:trHeight w:val="276"/>
        </w:trPr>
        <w:tc>
          <w:tcPr>
            <w:tcW w:w="657" w:type="dxa"/>
          </w:tcPr>
          <w:p w:rsidR="00EF795F" w:rsidRPr="0079016D" w:rsidRDefault="00EF795F" w:rsidP="00EF795F">
            <w:pPr>
              <w:rPr>
                <w:sz w:val="20"/>
                <w:szCs w:val="20"/>
              </w:rPr>
            </w:pPr>
            <w:r w:rsidRPr="0079016D">
              <w:rPr>
                <w:sz w:val="20"/>
                <w:szCs w:val="20"/>
              </w:rPr>
              <w:t>6.</w:t>
            </w:r>
          </w:p>
        </w:tc>
        <w:tc>
          <w:tcPr>
            <w:tcW w:w="1688" w:type="dxa"/>
          </w:tcPr>
          <w:p w:rsidR="00EF795F" w:rsidRPr="0079016D" w:rsidRDefault="00EF795F" w:rsidP="00EF795F">
            <w:pPr>
              <w:rPr>
                <w:sz w:val="20"/>
                <w:szCs w:val="20"/>
              </w:rPr>
            </w:pPr>
          </w:p>
        </w:tc>
        <w:tc>
          <w:tcPr>
            <w:tcW w:w="1635" w:type="dxa"/>
          </w:tcPr>
          <w:p w:rsidR="00EF795F" w:rsidRPr="0079016D" w:rsidRDefault="00EF795F" w:rsidP="00EF795F">
            <w:pPr>
              <w:rPr>
                <w:sz w:val="20"/>
                <w:szCs w:val="20"/>
              </w:rPr>
            </w:pPr>
          </w:p>
        </w:tc>
        <w:tc>
          <w:tcPr>
            <w:tcW w:w="2082" w:type="dxa"/>
          </w:tcPr>
          <w:p w:rsidR="00EF795F" w:rsidRPr="0079016D" w:rsidRDefault="00EF795F" w:rsidP="00EF795F">
            <w:pPr>
              <w:rPr>
                <w:sz w:val="20"/>
                <w:szCs w:val="20"/>
              </w:rPr>
            </w:pPr>
          </w:p>
        </w:tc>
        <w:tc>
          <w:tcPr>
            <w:tcW w:w="992" w:type="dxa"/>
          </w:tcPr>
          <w:p w:rsidR="00EF795F" w:rsidRPr="0079016D" w:rsidRDefault="00EF795F" w:rsidP="00EF795F">
            <w:pPr>
              <w:rPr>
                <w:sz w:val="20"/>
                <w:szCs w:val="20"/>
              </w:rPr>
            </w:pPr>
          </w:p>
        </w:tc>
        <w:tc>
          <w:tcPr>
            <w:tcW w:w="992" w:type="dxa"/>
          </w:tcPr>
          <w:p w:rsidR="00EF795F" w:rsidRPr="0079016D" w:rsidRDefault="00EF795F" w:rsidP="00EF795F">
            <w:pPr>
              <w:rPr>
                <w:sz w:val="20"/>
                <w:szCs w:val="20"/>
              </w:rPr>
            </w:pPr>
          </w:p>
        </w:tc>
        <w:tc>
          <w:tcPr>
            <w:tcW w:w="1701" w:type="dxa"/>
          </w:tcPr>
          <w:p w:rsidR="00EF795F" w:rsidRPr="0079016D" w:rsidRDefault="00EF795F" w:rsidP="00EF795F">
            <w:pPr>
              <w:rPr>
                <w:sz w:val="20"/>
                <w:szCs w:val="20"/>
              </w:rPr>
            </w:pPr>
          </w:p>
        </w:tc>
        <w:tc>
          <w:tcPr>
            <w:tcW w:w="1843" w:type="dxa"/>
          </w:tcPr>
          <w:p w:rsidR="00EF795F" w:rsidRPr="0079016D" w:rsidRDefault="00EF795F" w:rsidP="00EF795F">
            <w:pPr>
              <w:rPr>
                <w:sz w:val="20"/>
                <w:szCs w:val="20"/>
              </w:rPr>
            </w:pPr>
          </w:p>
        </w:tc>
      </w:tr>
      <w:tr w:rsidR="00EF795F" w:rsidRPr="0079016D" w:rsidTr="00EF795F">
        <w:trPr>
          <w:trHeight w:val="286"/>
        </w:trPr>
        <w:tc>
          <w:tcPr>
            <w:tcW w:w="657" w:type="dxa"/>
          </w:tcPr>
          <w:p w:rsidR="00EF795F" w:rsidRPr="0079016D" w:rsidRDefault="00EF795F" w:rsidP="00EF795F">
            <w:pPr>
              <w:rPr>
                <w:sz w:val="20"/>
                <w:szCs w:val="20"/>
              </w:rPr>
            </w:pPr>
            <w:r w:rsidRPr="0079016D">
              <w:rPr>
                <w:sz w:val="20"/>
                <w:szCs w:val="20"/>
              </w:rPr>
              <w:t>7.</w:t>
            </w:r>
          </w:p>
        </w:tc>
        <w:tc>
          <w:tcPr>
            <w:tcW w:w="1688" w:type="dxa"/>
          </w:tcPr>
          <w:p w:rsidR="00EF795F" w:rsidRPr="0079016D" w:rsidRDefault="00EF795F" w:rsidP="00EF795F">
            <w:pPr>
              <w:rPr>
                <w:sz w:val="20"/>
                <w:szCs w:val="20"/>
              </w:rPr>
            </w:pPr>
          </w:p>
        </w:tc>
        <w:tc>
          <w:tcPr>
            <w:tcW w:w="1635" w:type="dxa"/>
          </w:tcPr>
          <w:p w:rsidR="00EF795F" w:rsidRPr="0079016D" w:rsidRDefault="00EF795F" w:rsidP="00EF795F">
            <w:pPr>
              <w:rPr>
                <w:sz w:val="20"/>
                <w:szCs w:val="20"/>
              </w:rPr>
            </w:pPr>
          </w:p>
        </w:tc>
        <w:tc>
          <w:tcPr>
            <w:tcW w:w="2082" w:type="dxa"/>
          </w:tcPr>
          <w:p w:rsidR="00EF795F" w:rsidRPr="0079016D" w:rsidRDefault="00EF795F" w:rsidP="00EF795F">
            <w:pPr>
              <w:rPr>
                <w:sz w:val="20"/>
                <w:szCs w:val="20"/>
              </w:rPr>
            </w:pPr>
          </w:p>
        </w:tc>
        <w:tc>
          <w:tcPr>
            <w:tcW w:w="992" w:type="dxa"/>
          </w:tcPr>
          <w:p w:rsidR="00EF795F" w:rsidRPr="0079016D" w:rsidRDefault="00EF795F" w:rsidP="00EF795F">
            <w:pPr>
              <w:rPr>
                <w:sz w:val="20"/>
                <w:szCs w:val="20"/>
              </w:rPr>
            </w:pPr>
          </w:p>
        </w:tc>
        <w:tc>
          <w:tcPr>
            <w:tcW w:w="992" w:type="dxa"/>
          </w:tcPr>
          <w:p w:rsidR="00EF795F" w:rsidRPr="0079016D" w:rsidRDefault="00EF795F" w:rsidP="00EF795F">
            <w:pPr>
              <w:rPr>
                <w:sz w:val="20"/>
                <w:szCs w:val="20"/>
              </w:rPr>
            </w:pPr>
          </w:p>
        </w:tc>
        <w:tc>
          <w:tcPr>
            <w:tcW w:w="1701" w:type="dxa"/>
          </w:tcPr>
          <w:p w:rsidR="00EF795F" w:rsidRPr="0079016D" w:rsidRDefault="00EF795F" w:rsidP="00EF795F">
            <w:pPr>
              <w:rPr>
                <w:sz w:val="20"/>
                <w:szCs w:val="20"/>
              </w:rPr>
            </w:pPr>
          </w:p>
        </w:tc>
        <w:tc>
          <w:tcPr>
            <w:tcW w:w="1843" w:type="dxa"/>
          </w:tcPr>
          <w:p w:rsidR="00EF795F" w:rsidRPr="0079016D" w:rsidRDefault="00EF795F" w:rsidP="00EF795F">
            <w:pPr>
              <w:rPr>
                <w:sz w:val="20"/>
                <w:szCs w:val="20"/>
              </w:rPr>
            </w:pPr>
          </w:p>
        </w:tc>
      </w:tr>
    </w:tbl>
    <w:p w:rsidR="00EF795F" w:rsidRPr="0079016D" w:rsidRDefault="00EF795F" w:rsidP="00EF795F">
      <w:pPr>
        <w:spacing w:line="360" w:lineRule="auto"/>
        <w:rPr>
          <w:b/>
          <w:color w:val="000000"/>
          <w:sz w:val="20"/>
          <w:szCs w:val="20"/>
        </w:rPr>
      </w:pPr>
    </w:p>
    <w:p w:rsidR="00EF795F" w:rsidRPr="0079016D" w:rsidRDefault="00EF795F" w:rsidP="00EF795F">
      <w:pPr>
        <w:spacing w:line="360" w:lineRule="auto"/>
        <w:rPr>
          <w:b/>
          <w:color w:val="000000"/>
          <w:sz w:val="20"/>
          <w:szCs w:val="20"/>
        </w:rPr>
      </w:pPr>
    </w:p>
    <w:p w:rsidR="00EF795F" w:rsidRPr="0079016D" w:rsidRDefault="00EF795F" w:rsidP="00EF795F">
      <w:pPr>
        <w:shd w:val="clear" w:color="auto" w:fill="FFFFFF"/>
        <w:jc w:val="center"/>
        <w:rPr>
          <w:b/>
          <w:color w:val="000000"/>
          <w:sz w:val="20"/>
          <w:szCs w:val="20"/>
        </w:rPr>
      </w:pPr>
    </w:p>
    <w:p w:rsidR="00EF795F" w:rsidRPr="0079016D" w:rsidRDefault="00EF795F" w:rsidP="00EF795F">
      <w:pPr>
        <w:shd w:val="clear" w:color="auto" w:fill="FFFFFF"/>
        <w:jc w:val="center"/>
        <w:rPr>
          <w:b/>
          <w:color w:val="000000"/>
          <w:sz w:val="20"/>
          <w:szCs w:val="20"/>
        </w:rPr>
      </w:pPr>
    </w:p>
    <w:p w:rsidR="00EF795F" w:rsidRPr="0079016D" w:rsidRDefault="00EF795F" w:rsidP="00EF795F">
      <w:pPr>
        <w:shd w:val="clear" w:color="auto" w:fill="FFFFFF"/>
        <w:jc w:val="right"/>
        <w:rPr>
          <w:b/>
          <w:color w:val="000000"/>
          <w:sz w:val="20"/>
          <w:szCs w:val="20"/>
        </w:rPr>
      </w:pPr>
      <w:r w:rsidRPr="0079016D">
        <w:rPr>
          <w:b/>
          <w:color w:val="000000"/>
          <w:sz w:val="20"/>
          <w:szCs w:val="20"/>
        </w:rPr>
        <w:t xml:space="preserve">Załącznik nr 2 do </w:t>
      </w:r>
    </w:p>
    <w:p w:rsidR="00EF795F" w:rsidRPr="0079016D" w:rsidRDefault="00EF795F" w:rsidP="00EF795F">
      <w:pPr>
        <w:shd w:val="clear" w:color="auto" w:fill="FFFFFF"/>
        <w:jc w:val="center"/>
        <w:rPr>
          <w:b/>
          <w:color w:val="000000"/>
          <w:sz w:val="20"/>
          <w:szCs w:val="20"/>
        </w:rPr>
      </w:pPr>
    </w:p>
    <w:p w:rsidR="00EF795F" w:rsidRPr="0079016D" w:rsidRDefault="00EF795F" w:rsidP="00EF795F">
      <w:pPr>
        <w:shd w:val="clear" w:color="auto" w:fill="FFFFFF"/>
        <w:jc w:val="center"/>
        <w:rPr>
          <w:b/>
          <w:color w:val="000000"/>
          <w:sz w:val="20"/>
          <w:szCs w:val="20"/>
        </w:rPr>
      </w:pPr>
      <w:r w:rsidRPr="0079016D">
        <w:rPr>
          <w:b/>
          <w:color w:val="000000"/>
          <w:sz w:val="20"/>
          <w:szCs w:val="20"/>
        </w:rPr>
        <w:t xml:space="preserve"> </w:t>
      </w:r>
      <w:r w:rsidRPr="0079016D">
        <w:rPr>
          <w:color w:val="000000"/>
          <w:sz w:val="20"/>
          <w:szCs w:val="20"/>
        </w:rPr>
        <w:t>umowy nr ........................ z dnia .............. r. pomiędzy (......................) a (.......................................), o ...............................</w:t>
      </w:r>
    </w:p>
    <w:p w:rsidR="00EF795F" w:rsidRPr="0079016D" w:rsidRDefault="00EF795F" w:rsidP="00EF795F">
      <w:pPr>
        <w:shd w:val="clear" w:color="auto" w:fill="FFFFFF"/>
        <w:jc w:val="center"/>
        <w:rPr>
          <w:b/>
          <w:color w:val="000000"/>
          <w:sz w:val="20"/>
          <w:szCs w:val="20"/>
        </w:rPr>
      </w:pPr>
    </w:p>
    <w:p w:rsidR="00EF795F" w:rsidRPr="00B74E11" w:rsidRDefault="00EF795F" w:rsidP="00EF795F">
      <w:pPr>
        <w:shd w:val="clear" w:color="auto" w:fill="FFFFFF"/>
        <w:jc w:val="center"/>
        <w:rPr>
          <w:b/>
          <w:color w:val="000000"/>
          <w:sz w:val="20"/>
          <w:szCs w:val="20"/>
        </w:rPr>
      </w:pPr>
    </w:p>
    <w:p w:rsidR="00EF795F" w:rsidRPr="00B74E11" w:rsidRDefault="00EF795F" w:rsidP="00EF795F">
      <w:pPr>
        <w:shd w:val="clear" w:color="auto" w:fill="FFFFFF"/>
        <w:jc w:val="center"/>
        <w:rPr>
          <w:b/>
          <w:color w:val="000000"/>
          <w:sz w:val="20"/>
          <w:szCs w:val="20"/>
        </w:rPr>
      </w:pPr>
      <w:r w:rsidRPr="00B74E11">
        <w:rPr>
          <w:b/>
          <w:color w:val="000000"/>
          <w:sz w:val="20"/>
          <w:szCs w:val="20"/>
        </w:rPr>
        <w:t>UMOWA POWIERZENIA PRZETWARZANIA DANYCH OSOBOWYCH,</w:t>
      </w:r>
    </w:p>
    <w:p w:rsidR="00EF795F" w:rsidRPr="00B74E11" w:rsidRDefault="00EF795F" w:rsidP="00EF795F">
      <w:pPr>
        <w:shd w:val="clear" w:color="auto" w:fill="FFFFFF"/>
        <w:jc w:val="center"/>
        <w:rPr>
          <w:color w:val="000000"/>
          <w:sz w:val="20"/>
          <w:szCs w:val="20"/>
        </w:rPr>
      </w:pPr>
    </w:p>
    <w:p w:rsidR="00EF795F" w:rsidRPr="00B74E11" w:rsidRDefault="00EF795F" w:rsidP="00EF795F">
      <w:pPr>
        <w:shd w:val="clear" w:color="auto" w:fill="FFFFFF"/>
        <w:jc w:val="both"/>
        <w:rPr>
          <w:color w:val="000000"/>
          <w:sz w:val="20"/>
          <w:szCs w:val="20"/>
        </w:rPr>
      </w:pPr>
      <w:r w:rsidRPr="00B74E11">
        <w:rPr>
          <w:color w:val="000000"/>
          <w:sz w:val="20"/>
          <w:szCs w:val="20"/>
        </w:rPr>
        <w:t>zawarta w .......................................... w dniu .............................. r. pomiędzy:</w:t>
      </w:r>
    </w:p>
    <w:p w:rsidR="00EF795F" w:rsidRPr="00B74E11" w:rsidRDefault="00EF795F" w:rsidP="00EF795F">
      <w:pPr>
        <w:shd w:val="clear" w:color="auto" w:fill="FFFFFF"/>
        <w:jc w:val="both"/>
        <w:rPr>
          <w:color w:val="000000"/>
          <w:sz w:val="20"/>
          <w:szCs w:val="20"/>
        </w:rPr>
      </w:pPr>
    </w:p>
    <w:p w:rsidR="00EF795F" w:rsidRPr="00B74E11" w:rsidRDefault="00095E6D" w:rsidP="00EF795F">
      <w:pPr>
        <w:shd w:val="clear" w:color="auto" w:fill="FFFFFF"/>
        <w:jc w:val="both"/>
        <w:rPr>
          <w:color w:val="000000"/>
          <w:sz w:val="20"/>
          <w:szCs w:val="20"/>
        </w:rPr>
      </w:pPr>
      <w:r>
        <w:rPr>
          <w:color w:val="000000"/>
          <w:sz w:val="20"/>
          <w:szCs w:val="20"/>
        </w:rPr>
        <w:t>………………………..</w:t>
      </w:r>
      <w:r w:rsidR="00EF795F" w:rsidRPr="00B74E11">
        <w:rPr>
          <w:color w:val="000000"/>
          <w:sz w:val="20"/>
          <w:szCs w:val="20"/>
        </w:rPr>
        <w:t xml:space="preserve"> z siedzibą w ................................................................................., zarejestrowaną/</w:t>
      </w:r>
      <w:proofErr w:type="spellStart"/>
      <w:r w:rsidR="00EF795F" w:rsidRPr="00B74E11">
        <w:rPr>
          <w:color w:val="000000"/>
          <w:sz w:val="20"/>
          <w:szCs w:val="20"/>
        </w:rPr>
        <w:t>ym</w:t>
      </w:r>
      <w:proofErr w:type="spellEnd"/>
      <w:r w:rsidR="00EF795F" w:rsidRPr="00B74E11">
        <w:rPr>
          <w:color w:val="000000"/>
          <w:sz w:val="20"/>
          <w:szCs w:val="20"/>
        </w:rPr>
        <w:t xml:space="preserve"> w ........................................................ pod numerem ...................................., posiadającą/</w:t>
      </w:r>
      <w:proofErr w:type="spellStart"/>
      <w:r w:rsidR="00EF795F" w:rsidRPr="00B74E11">
        <w:rPr>
          <w:color w:val="000000"/>
          <w:sz w:val="20"/>
          <w:szCs w:val="20"/>
        </w:rPr>
        <w:t>ym</w:t>
      </w:r>
      <w:proofErr w:type="spellEnd"/>
      <w:r w:rsidR="00EF795F" w:rsidRPr="00B74E11">
        <w:rPr>
          <w:color w:val="000000"/>
          <w:sz w:val="20"/>
          <w:szCs w:val="20"/>
        </w:rPr>
        <w:t xml:space="preserve"> numer NIP ..................................... oraz numer REGON ......................................., reprezentowaną/</w:t>
      </w:r>
      <w:proofErr w:type="spellStart"/>
      <w:r w:rsidR="00EF795F" w:rsidRPr="00B74E11">
        <w:rPr>
          <w:color w:val="000000"/>
          <w:sz w:val="20"/>
          <w:szCs w:val="20"/>
        </w:rPr>
        <w:t>ym</w:t>
      </w:r>
      <w:proofErr w:type="spellEnd"/>
      <w:r w:rsidR="00EF795F" w:rsidRPr="00B74E11">
        <w:rPr>
          <w:color w:val="000000"/>
          <w:sz w:val="20"/>
          <w:szCs w:val="20"/>
        </w:rPr>
        <w:t xml:space="preserve"> przez: .............................................., zwaną/</w:t>
      </w:r>
      <w:proofErr w:type="spellStart"/>
      <w:r w:rsidR="00EF795F" w:rsidRPr="00B74E11">
        <w:rPr>
          <w:color w:val="000000"/>
          <w:sz w:val="20"/>
          <w:szCs w:val="20"/>
        </w:rPr>
        <w:t>ym</w:t>
      </w:r>
      <w:proofErr w:type="spellEnd"/>
      <w:r w:rsidR="00EF795F" w:rsidRPr="00B74E11">
        <w:rPr>
          <w:color w:val="000000"/>
          <w:sz w:val="20"/>
          <w:szCs w:val="20"/>
        </w:rPr>
        <w:t xml:space="preserve"> dalej Zleceniodawcą (Administratorem Danych Osobowych)\, a</w:t>
      </w:r>
    </w:p>
    <w:p w:rsidR="00EF795F" w:rsidRPr="00B74E11" w:rsidRDefault="00EF795F" w:rsidP="00EF795F">
      <w:pPr>
        <w:shd w:val="clear" w:color="auto" w:fill="FFFFFF"/>
        <w:jc w:val="both"/>
        <w:rPr>
          <w:color w:val="000000"/>
          <w:sz w:val="20"/>
          <w:szCs w:val="20"/>
        </w:rPr>
      </w:pPr>
    </w:p>
    <w:p w:rsidR="00EF795F" w:rsidRPr="00B74E11" w:rsidRDefault="00095E6D" w:rsidP="00EF795F">
      <w:pPr>
        <w:shd w:val="clear" w:color="auto" w:fill="FFFFFF"/>
        <w:jc w:val="both"/>
        <w:rPr>
          <w:color w:val="000000"/>
          <w:sz w:val="20"/>
          <w:szCs w:val="20"/>
        </w:rPr>
      </w:pPr>
      <w:r>
        <w:rPr>
          <w:color w:val="000000"/>
          <w:sz w:val="20"/>
          <w:szCs w:val="20"/>
        </w:rPr>
        <w:t>…………………….</w:t>
      </w:r>
      <w:r w:rsidR="00EF795F" w:rsidRPr="00B74E11">
        <w:rPr>
          <w:color w:val="000000"/>
          <w:sz w:val="20"/>
          <w:szCs w:val="20"/>
        </w:rPr>
        <w:t xml:space="preserve"> z siedzibą w ............................................................................., zarejestrowaną/</w:t>
      </w:r>
      <w:proofErr w:type="spellStart"/>
      <w:r w:rsidR="00EF795F" w:rsidRPr="00B74E11">
        <w:rPr>
          <w:color w:val="000000"/>
          <w:sz w:val="20"/>
          <w:szCs w:val="20"/>
        </w:rPr>
        <w:t>ym</w:t>
      </w:r>
      <w:proofErr w:type="spellEnd"/>
      <w:r w:rsidR="00EF795F" w:rsidRPr="00B74E11">
        <w:rPr>
          <w:color w:val="000000"/>
          <w:sz w:val="20"/>
          <w:szCs w:val="20"/>
        </w:rPr>
        <w:t xml:space="preserve"> w ................................................................. pod numerem ......................., posiadającą/</w:t>
      </w:r>
      <w:proofErr w:type="spellStart"/>
      <w:r w:rsidR="00EF795F" w:rsidRPr="00B74E11">
        <w:rPr>
          <w:color w:val="000000"/>
          <w:sz w:val="20"/>
          <w:szCs w:val="20"/>
        </w:rPr>
        <w:t>ym</w:t>
      </w:r>
      <w:proofErr w:type="spellEnd"/>
      <w:r w:rsidR="00EF795F" w:rsidRPr="00B74E11">
        <w:rPr>
          <w:color w:val="000000"/>
          <w:sz w:val="20"/>
          <w:szCs w:val="20"/>
        </w:rPr>
        <w:t xml:space="preserve"> numer NIP ......................... oraz numer REGON ..................................................., reprezentowaną/</w:t>
      </w:r>
      <w:proofErr w:type="spellStart"/>
      <w:r w:rsidR="00EF795F" w:rsidRPr="00B74E11">
        <w:rPr>
          <w:color w:val="000000"/>
          <w:sz w:val="20"/>
          <w:szCs w:val="20"/>
        </w:rPr>
        <w:t>ym</w:t>
      </w:r>
      <w:proofErr w:type="spellEnd"/>
      <w:r w:rsidR="00EF795F" w:rsidRPr="00B74E11">
        <w:rPr>
          <w:color w:val="000000"/>
          <w:sz w:val="20"/>
          <w:szCs w:val="20"/>
        </w:rPr>
        <w:t xml:space="preserve"> przez: ........................................................................................, zwaną/</w:t>
      </w:r>
      <w:proofErr w:type="spellStart"/>
      <w:r w:rsidR="00EF795F" w:rsidRPr="00B74E11">
        <w:rPr>
          <w:color w:val="000000"/>
          <w:sz w:val="20"/>
          <w:szCs w:val="20"/>
        </w:rPr>
        <w:t>ym</w:t>
      </w:r>
      <w:proofErr w:type="spellEnd"/>
      <w:r w:rsidR="00EF795F" w:rsidRPr="00B74E11">
        <w:rPr>
          <w:color w:val="000000"/>
          <w:sz w:val="20"/>
          <w:szCs w:val="20"/>
        </w:rPr>
        <w:t xml:space="preserve"> dalej Procesorem</w:t>
      </w:r>
    </w:p>
    <w:p w:rsidR="00EF795F" w:rsidRPr="00B74E11" w:rsidRDefault="00EF795F" w:rsidP="00EF795F">
      <w:pPr>
        <w:shd w:val="clear" w:color="auto" w:fill="FFFFFF"/>
        <w:jc w:val="both"/>
        <w:rPr>
          <w:color w:val="000000"/>
          <w:sz w:val="20"/>
          <w:szCs w:val="20"/>
        </w:rPr>
      </w:pPr>
    </w:p>
    <w:p w:rsidR="00EF795F" w:rsidRPr="00B74E11" w:rsidRDefault="00EF795F" w:rsidP="00EF795F">
      <w:pPr>
        <w:shd w:val="clear" w:color="auto" w:fill="FFFFFF"/>
        <w:jc w:val="both"/>
        <w:rPr>
          <w:color w:val="000000"/>
          <w:sz w:val="20"/>
          <w:szCs w:val="20"/>
        </w:rPr>
      </w:pPr>
    </w:p>
    <w:p w:rsidR="00EF795F" w:rsidRPr="00B74E11" w:rsidRDefault="00EF795F" w:rsidP="00EF795F">
      <w:pPr>
        <w:shd w:val="clear" w:color="auto" w:fill="FFFFFF"/>
        <w:jc w:val="center"/>
        <w:rPr>
          <w:color w:val="000000"/>
          <w:sz w:val="20"/>
          <w:szCs w:val="20"/>
        </w:rPr>
      </w:pPr>
      <w:r w:rsidRPr="00B74E11">
        <w:rPr>
          <w:color w:val="000000"/>
          <w:sz w:val="20"/>
          <w:szCs w:val="20"/>
        </w:rPr>
        <w:t>§ 1</w:t>
      </w:r>
    </w:p>
    <w:p w:rsidR="00EF795F" w:rsidRPr="00B74E11" w:rsidRDefault="00EF795F" w:rsidP="00EF795F">
      <w:pPr>
        <w:shd w:val="clear" w:color="auto" w:fill="FFFFFF"/>
        <w:rPr>
          <w:b/>
          <w:color w:val="000000"/>
          <w:sz w:val="20"/>
          <w:szCs w:val="20"/>
        </w:rPr>
      </w:pPr>
      <w:r w:rsidRPr="00B74E11">
        <w:rPr>
          <w:b/>
          <w:color w:val="000000"/>
          <w:sz w:val="20"/>
          <w:szCs w:val="20"/>
        </w:rPr>
        <w:t>Definicje</w:t>
      </w:r>
    </w:p>
    <w:p w:rsidR="00EF795F" w:rsidRPr="00B74E11" w:rsidRDefault="00EF795F" w:rsidP="00EF795F">
      <w:pPr>
        <w:shd w:val="clear" w:color="auto" w:fill="FFFFFF"/>
        <w:jc w:val="both"/>
        <w:rPr>
          <w:color w:val="000000"/>
          <w:sz w:val="20"/>
          <w:szCs w:val="20"/>
        </w:rPr>
      </w:pPr>
      <w:r w:rsidRPr="00B74E11">
        <w:rPr>
          <w:color w:val="000000"/>
          <w:sz w:val="20"/>
          <w:szCs w:val="20"/>
        </w:rPr>
        <w:t>1. Procesor – podmiot, któremu powierzono przetwarzanie danych osobowych na mocy umowy powierzenia ze Zleceniodawcą,</w:t>
      </w:r>
    </w:p>
    <w:p w:rsidR="00EF795F" w:rsidRPr="00B74E11" w:rsidRDefault="00EF795F" w:rsidP="00EF795F">
      <w:pPr>
        <w:shd w:val="clear" w:color="auto" w:fill="FFFFFF"/>
        <w:jc w:val="both"/>
        <w:rPr>
          <w:color w:val="000000"/>
          <w:sz w:val="20"/>
          <w:szCs w:val="20"/>
        </w:rPr>
      </w:pPr>
      <w:r w:rsidRPr="00B74E11">
        <w:rPr>
          <w:color w:val="000000"/>
          <w:sz w:val="20"/>
          <w:szCs w:val="20"/>
        </w:rPr>
        <w:t>2. Administrator Danych Osobowych - organ, jednostka organizacyjna, podmiot lub osoba, decydujące o celach i środkach przetwarzania danych osobowych,</w:t>
      </w:r>
    </w:p>
    <w:p w:rsidR="00EF795F" w:rsidRPr="00B74E11" w:rsidRDefault="00EF795F" w:rsidP="00EF795F">
      <w:pPr>
        <w:shd w:val="clear" w:color="auto" w:fill="FFFFFF"/>
        <w:jc w:val="both"/>
        <w:rPr>
          <w:color w:val="000000"/>
          <w:sz w:val="20"/>
          <w:szCs w:val="20"/>
        </w:rPr>
      </w:pPr>
      <w:r w:rsidRPr="00B74E11">
        <w:rPr>
          <w:color w:val="000000"/>
          <w:sz w:val="20"/>
          <w:szCs w:val="20"/>
        </w:rPr>
        <w:t>3. Zbiór danych - każdy posiadający strukturę zestaw danych o charakterze osobowym, dostępnych według określonych kryteriów, niezależnie od tego, czy zestaw ten jest rozproszony lub podzielony funkcjonalnie,</w:t>
      </w:r>
    </w:p>
    <w:p w:rsidR="00EF795F" w:rsidRPr="00B74E11" w:rsidRDefault="00EF795F" w:rsidP="00EF795F">
      <w:pPr>
        <w:shd w:val="clear" w:color="auto" w:fill="FFFFFF"/>
        <w:jc w:val="both"/>
        <w:rPr>
          <w:color w:val="000000"/>
          <w:sz w:val="20"/>
          <w:szCs w:val="20"/>
        </w:rPr>
      </w:pPr>
      <w:r w:rsidRPr="00B74E11">
        <w:rPr>
          <w:color w:val="000000"/>
          <w:sz w:val="20"/>
          <w:szCs w:val="20"/>
        </w:rPr>
        <w:t>4. Przetwarzanie danych - jakiekolwiek operacje wykonywane na danych osobowych, takie jak zbieranie, utrwalanie, przechowywanie, opracowywanie, zmienianie, udostępnianie i usuwanie, a zwłaszcza te, które wykonuje się w systemach informatycznych,</w:t>
      </w:r>
    </w:p>
    <w:p w:rsidR="00EF795F" w:rsidRPr="00B74E11" w:rsidRDefault="00EF795F" w:rsidP="00EF795F">
      <w:pPr>
        <w:shd w:val="clear" w:color="auto" w:fill="FFFFFF"/>
        <w:jc w:val="both"/>
        <w:rPr>
          <w:color w:val="000000"/>
          <w:sz w:val="20"/>
          <w:szCs w:val="20"/>
        </w:rPr>
      </w:pPr>
      <w:r w:rsidRPr="00B74E11">
        <w:rPr>
          <w:color w:val="000000"/>
          <w:sz w:val="20"/>
          <w:szCs w:val="20"/>
        </w:rPr>
        <w:t xml:space="preserve">5. Ustawa - Ustawa z dnia 29 sierpnia 1997 r. o ochronie danych osobowych (Dz. U. Nr 133, poz. 883 z </w:t>
      </w:r>
      <w:proofErr w:type="spellStart"/>
      <w:r w:rsidRPr="00B74E11">
        <w:rPr>
          <w:color w:val="000000"/>
          <w:sz w:val="20"/>
          <w:szCs w:val="20"/>
        </w:rPr>
        <w:t>późn</w:t>
      </w:r>
      <w:proofErr w:type="spellEnd"/>
      <w:r w:rsidRPr="00B74E11">
        <w:rPr>
          <w:color w:val="000000"/>
          <w:sz w:val="20"/>
          <w:szCs w:val="20"/>
        </w:rPr>
        <w:t>. zm.),</w:t>
      </w:r>
    </w:p>
    <w:p w:rsidR="00EF795F" w:rsidRPr="00B74E11" w:rsidRDefault="00EF795F" w:rsidP="00EF795F">
      <w:pPr>
        <w:shd w:val="clear" w:color="auto" w:fill="FFFFFF"/>
        <w:jc w:val="both"/>
        <w:rPr>
          <w:color w:val="000000"/>
          <w:sz w:val="20"/>
          <w:szCs w:val="20"/>
        </w:rPr>
      </w:pPr>
      <w:r w:rsidRPr="00B74E11">
        <w:rPr>
          <w:color w:val="000000"/>
          <w:sz w:val="20"/>
          <w:szCs w:val="20"/>
        </w:rPr>
        <w:t xml:space="preserve">6. Rozporządzenie – Rozporządzenie Ministra Spraw Wewnętrznych i Administracji z dnia 29 kwietnia 2004 r. w sprawie dokumentacji przetwarzania danych osobowych oraz warunków technicznych i organizacyjnych, jakim powinny odpowiadać urządzenia i systemy informatyczne służące do </w:t>
      </w:r>
      <w:r w:rsidRPr="00B74E11">
        <w:rPr>
          <w:color w:val="000000"/>
          <w:sz w:val="20"/>
          <w:szCs w:val="20"/>
        </w:rPr>
        <w:lastRenderedPageBreak/>
        <w:t>przetwarzania danych osobowych (</w:t>
      </w:r>
      <w:proofErr w:type="spellStart"/>
      <w:r w:rsidRPr="00B74E11">
        <w:rPr>
          <w:color w:val="000000"/>
          <w:sz w:val="20"/>
          <w:szCs w:val="20"/>
        </w:rPr>
        <w:t>Dz.U</w:t>
      </w:r>
      <w:proofErr w:type="spellEnd"/>
      <w:r w:rsidRPr="00B74E11">
        <w:rPr>
          <w:color w:val="000000"/>
          <w:sz w:val="20"/>
          <w:szCs w:val="20"/>
        </w:rPr>
        <w:t>. Nr 100, poz. 1024),</w:t>
      </w:r>
    </w:p>
    <w:p w:rsidR="00EF795F" w:rsidRPr="00B74E11" w:rsidRDefault="00EF795F" w:rsidP="00EF795F">
      <w:pPr>
        <w:shd w:val="clear" w:color="auto" w:fill="FFFFFF"/>
        <w:jc w:val="both"/>
        <w:rPr>
          <w:color w:val="000000"/>
          <w:sz w:val="20"/>
          <w:szCs w:val="20"/>
        </w:rPr>
      </w:pPr>
      <w:r w:rsidRPr="00B74E11">
        <w:rPr>
          <w:color w:val="000000"/>
          <w:sz w:val="20"/>
          <w:szCs w:val="20"/>
        </w:rPr>
        <w:t>8. GIODO – Generalny Inspektor Danych Osobowych</w:t>
      </w:r>
    </w:p>
    <w:p w:rsidR="00EF795F" w:rsidRPr="00B74E11" w:rsidRDefault="00EF795F" w:rsidP="00EF795F">
      <w:pPr>
        <w:shd w:val="clear" w:color="auto" w:fill="FFFFFF"/>
        <w:jc w:val="both"/>
        <w:rPr>
          <w:color w:val="000000"/>
          <w:sz w:val="20"/>
          <w:szCs w:val="20"/>
        </w:rPr>
      </w:pPr>
    </w:p>
    <w:p w:rsidR="00EF795F" w:rsidRPr="00B74E11" w:rsidRDefault="00EF795F" w:rsidP="00EF795F">
      <w:pPr>
        <w:shd w:val="clear" w:color="auto" w:fill="FFFFFF"/>
        <w:rPr>
          <w:color w:val="000000"/>
          <w:sz w:val="20"/>
          <w:szCs w:val="20"/>
        </w:rPr>
      </w:pPr>
    </w:p>
    <w:p w:rsidR="00EF795F" w:rsidRPr="00B74E11" w:rsidRDefault="00EF795F" w:rsidP="00EF795F">
      <w:pPr>
        <w:shd w:val="clear" w:color="auto" w:fill="FFFFFF"/>
        <w:jc w:val="center"/>
        <w:rPr>
          <w:color w:val="000000"/>
          <w:sz w:val="20"/>
          <w:szCs w:val="20"/>
        </w:rPr>
      </w:pPr>
      <w:r w:rsidRPr="00B74E11">
        <w:rPr>
          <w:color w:val="000000"/>
          <w:sz w:val="20"/>
          <w:szCs w:val="20"/>
        </w:rPr>
        <w:t>§ 2</w:t>
      </w:r>
    </w:p>
    <w:p w:rsidR="00EF795F" w:rsidRPr="00B74E11" w:rsidRDefault="00EF795F" w:rsidP="00EF795F">
      <w:pPr>
        <w:shd w:val="clear" w:color="auto" w:fill="FFFFFF"/>
        <w:jc w:val="center"/>
        <w:rPr>
          <w:color w:val="000000"/>
          <w:sz w:val="20"/>
          <w:szCs w:val="20"/>
        </w:rPr>
      </w:pPr>
    </w:p>
    <w:p w:rsidR="00EF795F" w:rsidRPr="00B74E11" w:rsidRDefault="00EF795F" w:rsidP="00EF795F">
      <w:pPr>
        <w:pStyle w:val="Nagwek2"/>
        <w:shd w:val="clear" w:color="auto" w:fill="FFFFFF"/>
        <w:jc w:val="both"/>
        <w:rPr>
          <w:rFonts w:ascii="Tahoma" w:hAnsi="Tahoma" w:cs="Tahoma"/>
          <w:color w:val="000000"/>
          <w:sz w:val="20"/>
          <w:szCs w:val="20"/>
        </w:rPr>
      </w:pPr>
      <w:r w:rsidRPr="00B74E11">
        <w:rPr>
          <w:rFonts w:ascii="Tahoma" w:hAnsi="Tahoma" w:cs="Tahoma"/>
          <w:color w:val="000000"/>
          <w:sz w:val="20"/>
          <w:szCs w:val="20"/>
        </w:rPr>
        <w:t>Przedmiot Umowy</w:t>
      </w:r>
    </w:p>
    <w:p w:rsidR="00EF795F" w:rsidRPr="00B74E11" w:rsidRDefault="00EF795F" w:rsidP="00EF795F">
      <w:pPr>
        <w:shd w:val="clear" w:color="auto" w:fill="FFFFFF"/>
        <w:jc w:val="both"/>
        <w:rPr>
          <w:color w:val="000000"/>
          <w:sz w:val="20"/>
          <w:szCs w:val="20"/>
        </w:rPr>
      </w:pPr>
      <w:r w:rsidRPr="00B74E11">
        <w:rPr>
          <w:color w:val="000000"/>
          <w:sz w:val="20"/>
          <w:szCs w:val="20"/>
        </w:rPr>
        <w:t xml:space="preserve">1. </w:t>
      </w:r>
      <w:r w:rsidRPr="00B74E11">
        <w:rPr>
          <w:b/>
          <w:color w:val="000000"/>
          <w:sz w:val="20"/>
          <w:szCs w:val="20"/>
        </w:rPr>
        <w:t>Przedmiotem</w:t>
      </w:r>
      <w:r w:rsidRPr="00B74E11">
        <w:rPr>
          <w:color w:val="000000"/>
          <w:sz w:val="20"/>
          <w:szCs w:val="20"/>
        </w:rPr>
        <w:t xml:space="preserve"> Umowy jest powierzenie Procesorowi przez Administratora Danych Osobowych przetwarzania zbioru danych osobowych o nazwie: Dokumentacja indywidualna  pacjentów Powiatowego Szpitala w Iławie im. Wł. Biegańskiego w Iławie.</w:t>
      </w:r>
    </w:p>
    <w:p w:rsidR="00EF795F" w:rsidRPr="00B74E11" w:rsidRDefault="00EF795F" w:rsidP="00EF795F">
      <w:pPr>
        <w:shd w:val="clear" w:color="auto" w:fill="FFFFFF"/>
        <w:jc w:val="both"/>
        <w:rPr>
          <w:color w:val="000000"/>
          <w:sz w:val="20"/>
          <w:szCs w:val="20"/>
        </w:rPr>
      </w:pPr>
    </w:p>
    <w:p w:rsidR="00EF795F" w:rsidRPr="00B74E11" w:rsidRDefault="00EF795F" w:rsidP="00EF795F">
      <w:pPr>
        <w:shd w:val="clear" w:color="auto" w:fill="FFFFFF"/>
        <w:jc w:val="both"/>
        <w:rPr>
          <w:color w:val="000000"/>
          <w:sz w:val="20"/>
          <w:szCs w:val="20"/>
        </w:rPr>
      </w:pPr>
      <w:r w:rsidRPr="00B74E11">
        <w:rPr>
          <w:color w:val="000000"/>
          <w:sz w:val="20"/>
          <w:szCs w:val="20"/>
        </w:rPr>
        <w:t xml:space="preserve">2. </w:t>
      </w:r>
      <w:r w:rsidRPr="00B74E11">
        <w:rPr>
          <w:b/>
          <w:color w:val="000000"/>
          <w:sz w:val="20"/>
          <w:szCs w:val="20"/>
        </w:rPr>
        <w:t>Celem</w:t>
      </w:r>
      <w:r w:rsidRPr="00B74E11">
        <w:rPr>
          <w:color w:val="000000"/>
          <w:sz w:val="20"/>
          <w:szCs w:val="20"/>
        </w:rPr>
        <w:t xml:space="preserve"> przetwarzania powierzonego zbioru danych osobowych jest realizacja usługi transportu pacjentów wraz z   indywidualną  dokumentacją medyczną.</w:t>
      </w:r>
    </w:p>
    <w:p w:rsidR="00EF795F" w:rsidRPr="00B74E11" w:rsidRDefault="00EF795F" w:rsidP="00EF795F">
      <w:pPr>
        <w:shd w:val="clear" w:color="auto" w:fill="FFFFFF"/>
        <w:jc w:val="both"/>
        <w:rPr>
          <w:color w:val="000000"/>
          <w:sz w:val="20"/>
          <w:szCs w:val="20"/>
        </w:rPr>
      </w:pPr>
    </w:p>
    <w:p w:rsidR="00EF795F" w:rsidRPr="00B74E11" w:rsidRDefault="00EF795F" w:rsidP="00EF795F">
      <w:pPr>
        <w:shd w:val="clear" w:color="auto" w:fill="FFFFFF"/>
        <w:jc w:val="both"/>
        <w:rPr>
          <w:color w:val="000000"/>
          <w:sz w:val="20"/>
          <w:szCs w:val="20"/>
        </w:rPr>
      </w:pPr>
      <w:r w:rsidRPr="00B74E11">
        <w:rPr>
          <w:color w:val="000000"/>
          <w:sz w:val="20"/>
          <w:szCs w:val="20"/>
        </w:rPr>
        <w:t xml:space="preserve">3. </w:t>
      </w:r>
      <w:r w:rsidRPr="00B74E11">
        <w:rPr>
          <w:b/>
          <w:color w:val="000000"/>
          <w:sz w:val="20"/>
          <w:szCs w:val="20"/>
        </w:rPr>
        <w:t>Zakres</w:t>
      </w:r>
      <w:r w:rsidRPr="00B74E11">
        <w:rPr>
          <w:color w:val="000000"/>
          <w:sz w:val="20"/>
          <w:szCs w:val="20"/>
        </w:rPr>
        <w:t xml:space="preserve"> przetwarzania obejmuje  wgląd do dane osobowe pacjentów szpitala, w tym: </w:t>
      </w:r>
    </w:p>
    <w:p w:rsidR="00EF795F" w:rsidRPr="00B74E11" w:rsidRDefault="00EF795F" w:rsidP="00EF795F">
      <w:pPr>
        <w:shd w:val="clear" w:color="auto" w:fill="FFFFFF"/>
        <w:jc w:val="both"/>
        <w:rPr>
          <w:color w:val="000000"/>
          <w:sz w:val="20"/>
          <w:szCs w:val="20"/>
        </w:rPr>
      </w:pPr>
      <w:r w:rsidRPr="00B74E11">
        <w:rPr>
          <w:color w:val="000000"/>
          <w:sz w:val="20"/>
          <w:szCs w:val="20"/>
        </w:rPr>
        <w:t>imię, nazwisko, data urodzenia, adres zamieszkania, PESEL, informacje o stanie zdrowia itp.</w:t>
      </w:r>
    </w:p>
    <w:p w:rsidR="00EF795F" w:rsidRPr="00B74E11" w:rsidRDefault="00EF795F" w:rsidP="00EF795F">
      <w:pPr>
        <w:shd w:val="clear" w:color="auto" w:fill="FFFFFF"/>
        <w:jc w:val="both"/>
        <w:rPr>
          <w:color w:val="000000"/>
          <w:sz w:val="20"/>
          <w:szCs w:val="20"/>
        </w:rPr>
      </w:pPr>
    </w:p>
    <w:p w:rsidR="00EF795F" w:rsidRPr="00B74E11" w:rsidRDefault="00EF795F" w:rsidP="00EF795F">
      <w:pPr>
        <w:shd w:val="clear" w:color="auto" w:fill="FFFFFF"/>
        <w:jc w:val="both"/>
        <w:rPr>
          <w:color w:val="000000"/>
          <w:sz w:val="20"/>
          <w:szCs w:val="20"/>
        </w:rPr>
      </w:pPr>
    </w:p>
    <w:p w:rsidR="00EF795F" w:rsidRPr="00B74E11" w:rsidRDefault="00EF795F" w:rsidP="00EF795F">
      <w:pPr>
        <w:shd w:val="clear" w:color="auto" w:fill="FFFFFF"/>
        <w:jc w:val="center"/>
        <w:rPr>
          <w:color w:val="000000"/>
          <w:sz w:val="20"/>
          <w:szCs w:val="20"/>
        </w:rPr>
      </w:pPr>
      <w:r w:rsidRPr="00B74E11">
        <w:rPr>
          <w:color w:val="000000"/>
          <w:sz w:val="20"/>
          <w:szCs w:val="20"/>
        </w:rPr>
        <w:t>§ 3</w:t>
      </w:r>
    </w:p>
    <w:p w:rsidR="00EF795F" w:rsidRPr="00B74E11" w:rsidRDefault="00EF795F" w:rsidP="00EF795F">
      <w:pPr>
        <w:shd w:val="clear" w:color="auto" w:fill="FFFFFF"/>
        <w:jc w:val="both"/>
        <w:rPr>
          <w:b/>
          <w:bCs/>
          <w:color w:val="000000"/>
          <w:sz w:val="20"/>
          <w:szCs w:val="20"/>
        </w:rPr>
      </w:pPr>
    </w:p>
    <w:p w:rsidR="00EF795F" w:rsidRPr="00B74E11" w:rsidRDefault="00EF795F" w:rsidP="00EF795F">
      <w:pPr>
        <w:shd w:val="clear" w:color="auto" w:fill="FFFFFF"/>
        <w:jc w:val="both"/>
        <w:rPr>
          <w:b/>
          <w:bCs/>
          <w:color w:val="000000"/>
          <w:sz w:val="20"/>
          <w:szCs w:val="20"/>
        </w:rPr>
      </w:pPr>
      <w:r w:rsidRPr="00B74E11">
        <w:rPr>
          <w:b/>
          <w:bCs/>
          <w:color w:val="000000"/>
          <w:sz w:val="20"/>
          <w:szCs w:val="20"/>
        </w:rPr>
        <w:t>Zobowiązania Procesora</w:t>
      </w:r>
    </w:p>
    <w:p w:rsidR="00EF795F" w:rsidRPr="00B74E11" w:rsidRDefault="00EF795F" w:rsidP="00EF795F">
      <w:pPr>
        <w:shd w:val="clear" w:color="auto" w:fill="FFFFFF"/>
        <w:jc w:val="both"/>
        <w:rPr>
          <w:color w:val="000000"/>
          <w:sz w:val="20"/>
          <w:szCs w:val="20"/>
        </w:rPr>
      </w:pPr>
      <w:r w:rsidRPr="00B74E11">
        <w:rPr>
          <w:color w:val="000000"/>
          <w:sz w:val="20"/>
          <w:szCs w:val="20"/>
        </w:rPr>
        <w:t>1. Procesor zobowiązuje się przetwarzać powierzone dane wyłącznie w zakresie i celu przewidzianym w Umowie.</w:t>
      </w:r>
    </w:p>
    <w:p w:rsidR="00EF795F" w:rsidRPr="00B74E11" w:rsidRDefault="00EF795F" w:rsidP="00EF795F">
      <w:pPr>
        <w:shd w:val="clear" w:color="auto" w:fill="FFFFFF"/>
        <w:jc w:val="both"/>
        <w:rPr>
          <w:color w:val="000000"/>
          <w:sz w:val="20"/>
          <w:szCs w:val="20"/>
        </w:rPr>
      </w:pPr>
      <w:r w:rsidRPr="00B74E11">
        <w:rPr>
          <w:color w:val="000000"/>
          <w:sz w:val="20"/>
          <w:szCs w:val="20"/>
        </w:rPr>
        <w:t xml:space="preserve">2. Procesor zobowiązuje się przed przystąpieniem do przetwarzania danych powierzonych przez Zleceniodawcę wykazać się że wdrożył wszelkie środki techniczne i organizacyjne, przewidziane w art. 36-39 Ustawy. </w:t>
      </w:r>
    </w:p>
    <w:p w:rsidR="00EF795F" w:rsidRPr="00B74E11" w:rsidRDefault="00EF795F" w:rsidP="00EF795F">
      <w:pPr>
        <w:shd w:val="clear" w:color="auto" w:fill="FFFFFF"/>
        <w:jc w:val="both"/>
        <w:rPr>
          <w:color w:val="000000"/>
          <w:sz w:val="20"/>
          <w:szCs w:val="20"/>
        </w:rPr>
      </w:pPr>
      <w:r w:rsidRPr="00B74E11">
        <w:rPr>
          <w:color w:val="000000"/>
          <w:sz w:val="20"/>
          <w:szCs w:val="20"/>
        </w:rPr>
        <w:t xml:space="preserve">3. Procesor zobowiązuje się przed przystąpieniem do przetwarzania danych powierzonych przez Zleceniodawcę spełnić wymagania określone w przepisach, o których mowa w art. 39a Ustawy. </w:t>
      </w:r>
    </w:p>
    <w:p w:rsidR="00EF795F" w:rsidRPr="00B74E11" w:rsidRDefault="00EF795F" w:rsidP="00EF795F">
      <w:pPr>
        <w:shd w:val="clear" w:color="auto" w:fill="FFFFFF"/>
        <w:jc w:val="center"/>
        <w:rPr>
          <w:color w:val="000000"/>
          <w:sz w:val="20"/>
          <w:szCs w:val="20"/>
        </w:rPr>
      </w:pPr>
    </w:p>
    <w:p w:rsidR="00EF795F" w:rsidRPr="00B74E11" w:rsidRDefault="00EF795F" w:rsidP="00EF795F">
      <w:pPr>
        <w:shd w:val="clear" w:color="auto" w:fill="FFFFFF"/>
        <w:jc w:val="center"/>
        <w:rPr>
          <w:color w:val="000000"/>
          <w:sz w:val="20"/>
          <w:szCs w:val="20"/>
        </w:rPr>
      </w:pPr>
      <w:r w:rsidRPr="00B74E11">
        <w:rPr>
          <w:color w:val="000000"/>
          <w:sz w:val="20"/>
          <w:szCs w:val="20"/>
        </w:rPr>
        <w:t>§ 4</w:t>
      </w:r>
    </w:p>
    <w:p w:rsidR="00EF795F" w:rsidRPr="00B74E11" w:rsidRDefault="00EF795F" w:rsidP="00EF795F">
      <w:pPr>
        <w:shd w:val="clear" w:color="auto" w:fill="FFFFFF"/>
        <w:jc w:val="both"/>
        <w:rPr>
          <w:b/>
          <w:bCs/>
          <w:color w:val="000000"/>
          <w:sz w:val="20"/>
          <w:szCs w:val="20"/>
        </w:rPr>
      </w:pPr>
    </w:p>
    <w:p w:rsidR="00EF795F" w:rsidRPr="00B74E11" w:rsidRDefault="00EF795F" w:rsidP="00EF795F">
      <w:pPr>
        <w:shd w:val="clear" w:color="auto" w:fill="FFFFFF"/>
        <w:jc w:val="both"/>
        <w:rPr>
          <w:b/>
          <w:bCs/>
          <w:color w:val="000000"/>
          <w:sz w:val="20"/>
          <w:szCs w:val="20"/>
        </w:rPr>
      </w:pPr>
      <w:r w:rsidRPr="00B74E11">
        <w:rPr>
          <w:b/>
          <w:bCs/>
          <w:color w:val="000000"/>
          <w:sz w:val="20"/>
          <w:szCs w:val="20"/>
        </w:rPr>
        <w:t xml:space="preserve">Szczegółowe zobowiązania Procesora dla powierzonych danych osobowych, wynikające z realizacji wymagań art. 36-39a Ustawy </w:t>
      </w:r>
    </w:p>
    <w:p w:rsidR="00EF795F" w:rsidRPr="00B74E11" w:rsidRDefault="00EF795F" w:rsidP="00EF795F">
      <w:pPr>
        <w:shd w:val="clear" w:color="auto" w:fill="FFFFFF"/>
        <w:rPr>
          <w:color w:val="000000"/>
          <w:sz w:val="20"/>
          <w:szCs w:val="20"/>
        </w:rPr>
      </w:pPr>
      <w:r w:rsidRPr="00B74E11">
        <w:rPr>
          <w:color w:val="000000"/>
          <w:sz w:val="20"/>
          <w:szCs w:val="20"/>
        </w:rPr>
        <w:t>1. Procesor zobowiązuje się do nadzoru nad przestrzeganiem zasad ochrony, o których mowa w § 3</w:t>
      </w:r>
    </w:p>
    <w:p w:rsidR="00EF795F" w:rsidRPr="00B74E11" w:rsidRDefault="00EF795F" w:rsidP="00EF795F">
      <w:pPr>
        <w:shd w:val="clear" w:color="auto" w:fill="FFFFFF"/>
        <w:jc w:val="both"/>
        <w:rPr>
          <w:color w:val="000000"/>
          <w:sz w:val="20"/>
          <w:szCs w:val="20"/>
        </w:rPr>
      </w:pPr>
      <w:r w:rsidRPr="00B74E11">
        <w:rPr>
          <w:color w:val="000000"/>
          <w:sz w:val="20"/>
          <w:szCs w:val="20"/>
        </w:rPr>
        <w:t xml:space="preserve">ust. 2 samodzielnie lub wyznacza do tego Administratora Bezpieczeństwa Informacji. </w:t>
      </w:r>
    </w:p>
    <w:p w:rsidR="00EF795F" w:rsidRPr="00B74E11" w:rsidRDefault="00EF795F" w:rsidP="00EF795F">
      <w:pPr>
        <w:shd w:val="clear" w:color="auto" w:fill="FFFFFF"/>
        <w:jc w:val="both"/>
        <w:rPr>
          <w:color w:val="000000"/>
          <w:sz w:val="20"/>
          <w:szCs w:val="20"/>
        </w:rPr>
      </w:pPr>
      <w:r w:rsidRPr="00B74E11">
        <w:rPr>
          <w:color w:val="000000"/>
          <w:sz w:val="20"/>
          <w:szCs w:val="20"/>
        </w:rPr>
        <w:t>Którym jest Pani/Pan..........................</w:t>
      </w:r>
    </w:p>
    <w:p w:rsidR="00EF795F" w:rsidRPr="00B74E11" w:rsidRDefault="00EF795F" w:rsidP="00EF795F">
      <w:pPr>
        <w:shd w:val="clear" w:color="auto" w:fill="FFFFFF"/>
        <w:jc w:val="both"/>
        <w:rPr>
          <w:color w:val="000000"/>
          <w:sz w:val="20"/>
          <w:szCs w:val="20"/>
        </w:rPr>
      </w:pPr>
      <w:r w:rsidRPr="00B74E11">
        <w:rPr>
          <w:color w:val="000000"/>
          <w:sz w:val="20"/>
          <w:szCs w:val="20"/>
        </w:rPr>
        <w:t>2. Procesor zobowiązuje się do dopuszczania do przetwarzania danych wyłącznie osoby posiadające upoważnienie nadane przez Procesora, zgodnie z następującymi punktami:</w:t>
      </w:r>
    </w:p>
    <w:p w:rsidR="00EF795F" w:rsidRPr="00B74E11" w:rsidRDefault="00EF795F" w:rsidP="00EF795F">
      <w:pPr>
        <w:shd w:val="clear" w:color="auto" w:fill="FFFFFF"/>
        <w:jc w:val="both"/>
        <w:rPr>
          <w:color w:val="000000"/>
          <w:sz w:val="20"/>
          <w:szCs w:val="20"/>
        </w:rPr>
      </w:pPr>
      <w:r w:rsidRPr="00B74E11">
        <w:rPr>
          <w:color w:val="000000"/>
          <w:sz w:val="20"/>
          <w:szCs w:val="20"/>
        </w:rPr>
        <w:t>a) Procesor przeprowadza szkolenie z zasad ochrony danych osobowych Zleceniodawcy i jeśli to ustalone,  zgodnie z wytycznymi przekazanymi przez Zleceniodawcę</w:t>
      </w:r>
    </w:p>
    <w:p w:rsidR="00EF795F" w:rsidRPr="00B74E11" w:rsidRDefault="00EF795F" w:rsidP="00EF795F">
      <w:pPr>
        <w:shd w:val="clear" w:color="auto" w:fill="FFFFFF"/>
        <w:jc w:val="both"/>
        <w:rPr>
          <w:color w:val="000000"/>
          <w:sz w:val="20"/>
          <w:szCs w:val="20"/>
        </w:rPr>
      </w:pPr>
      <w:r w:rsidRPr="00B74E11">
        <w:rPr>
          <w:color w:val="000000"/>
          <w:sz w:val="20"/>
          <w:szCs w:val="20"/>
        </w:rPr>
        <w:t>b)  Procesor nadaje upoważnienia pracownikom przeznaczonym do przetwarzania danych osobowych w ramach realizacji warunków Umowy</w:t>
      </w:r>
    </w:p>
    <w:p w:rsidR="00EF795F" w:rsidRPr="00B74E11" w:rsidRDefault="00EF795F" w:rsidP="00EF795F">
      <w:pPr>
        <w:shd w:val="clear" w:color="auto" w:fill="FFFFFF"/>
        <w:jc w:val="both"/>
        <w:rPr>
          <w:color w:val="000000"/>
          <w:sz w:val="20"/>
          <w:szCs w:val="20"/>
        </w:rPr>
      </w:pPr>
      <w:r w:rsidRPr="00B74E11">
        <w:rPr>
          <w:color w:val="000000"/>
          <w:sz w:val="20"/>
          <w:szCs w:val="20"/>
        </w:rPr>
        <w:t>c) Procesor zobowiązuje się do przekazywania na bieżąco aktualnej listy osób upoważnionych do przetwarzania danych osobowych wykonujących usługę określoną w w/w   umowie  do Zleceniodawcy najpóźniej w dniu  realizacji przez nich  umowy.</w:t>
      </w:r>
    </w:p>
    <w:p w:rsidR="00EF795F" w:rsidRPr="00B74E11" w:rsidRDefault="00EF795F" w:rsidP="00EF795F">
      <w:pPr>
        <w:shd w:val="clear" w:color="auto" w:fill="FFFFFF"/>
        <w:jc w:val="both"/>
        <w:rPr>
          <w:color w:val="000000"/>
          <w:sz w:val="20"/>
          <w:szCs w:val="20"/>
        </w:rPr>
      </w:pPr>
      <w:r w:rsidRPr="00B74E11">
        <w:rPr>
          <w:color w:val="000000"/>
          <w:sz w:val="20"/>
          <w:szCs w:val="20"/>
        </w:rPr>
        <w:t>4. Procesor zobowiązuje się do prowadzenia ewidencji osób upoważnionych do ich przetwarzania.</w:t>
      </w:r>
    </w:p>
    <w:p w:rsidR="00EF795F" w:rsidRPr="00B74E11" w:rsidRDefault="00EF795F" w:rsidP="00EF795F">
      <w:pPr>
        <w:shd w:val="clear" w:color="auto" w:fill="FFFFFF"/>
        <w:jc w:val="both"/>
        <w:rPr>
          <w:color w:val="000000"/>
          <w:sz w:val="20"/>
          <w:szCs w:val="20"/>
        </w:rPr>
      </w:pPr>
      <w:r w:rsidRPr="00B74E11">
        <w:rPr>
          <w:color w:val="000000"/>
          <w:sz w:val="20"/>
          <w:szCs w:val="20"/>
        </w:rPr>
        <w:t>5. Procesor zobowiązuje się do zapewnienia, że osoby, które zostały przez niego upoważnione do przetwarzania danych, zachowywały w tajemnicy te dane osobowe oraz sposoby ich zabezpieczenia.</w:t>
      </w:r>
    </w:p>
    <w:p w:rsidR="00EF795F" w:rsidRPr="00B74E11" w:rsidRDefault="00EF795F" w:rsidP="00EF795F">
      <w:pPr>
        <w:shd w:val="clear" w:color="auto" w:fill="FFFFFF"/>
        <w:jc w:val="both"/>
        <w:rPr>
          <w:color w:val="000000"/>
          <w:sz w:val="20"/>
          <w:szCs w:val="20"/>
        </w:rPr>
      </w:pPr>
    </w:p>
    <w:p w:rsidR="00EF795F" w:rsidRPr="00B74E11" w:rsidRDefault="00EF795F" w:rsidP="00EF795F">
      <w:pPr>
        <w:shd w:val="clear" w:color="auto" w:fill="FFFFFF"/>
        <w:jc w:val="center"/>
        <w:rPr>
          <w:color w:val="000000"/>
          <w:sz w:val="20"/>
          <w:szCs w:val="20"/>
        </w:rPr>
      </w:pPr>
      <w:r w:rsidRPr="00B74E11">
        <w:rPr>
          <w:color w:val="000000"/>
          <w:sz w:val="20"/>
          <w:szCs w:val="20"/>
        </w:rPr>
        <w:t>§ 5</w:t>
      </w:r>
    </w:p>
    <w:p w:rsidR="00EF795F" w:rsidRPr="00B74E11" w:rsidRDefault="00EF795F" w:rsidP="00EF795F">
      <w:pPr>
        <w:shd w:val="clear" w:color="auto" w:fill="FFFFFF"/>
        <w:jc w:val="both"/>
        <w:rPr>
          <w:b/>
          <w:bCs/>
          <w:color w:val="000000"/>
          <w:sz w:val="20"/>
          <w:szCs w:val="20"/>
        </w:rPr>
      </w:pPr>
      <w:r w:rsidRPr="00B74E11">
        <w:rPr>
          <w:b/>
          <w:bCs/>
          <w:color w:val="000000"/>
          <w:sz w:val="20"/>
          <w:szCs w:val="20"/>
        </w:rPr>
        <w:t>Dodatkowe zobowiązania Procesora wynikające z realizacji wymagań art. 36-39a Ustawy</w:t>
      </w:r>
    </w:p>
    <w:p w:rsidR="00EF795F" w:rsidRPr="00B74E11" w:rsidRDefault="00EF795F" w:rsidP="00EF795F">
      <w:pPr>
        <w:shd w:val="clear" w:color="auto" w:fill="FFFFFF"/>
        <w:jc w:val="both"/>
        <w:rPr>
          <w:color w:val="000000"/>
          <w:sz w:val="20"/>
          <w:szCs w:val="20"/>
        </w:rPr>
      </w:pPr>
      <w:r w:rsidRPr="00B74E11">
        <w:rPr>
          <w:color w:val="000000"/>
          <w:sz w:val="20"/>
          <w:szCs w:val="20"/>
        </w:rPr>
        <w:t>1. Procesor nie może powierzyć wykonania wszystkich lub choćby części czynności Umowy innemu podmiotowi (</w:t>
      </w:r>
      <w:proofErr w:type="spellStart"/>
      <w:r w:rsidRPr="00B74E11">
        <w:rPr>
          <w:color w:val="000000"/>
          <w:sz w:val="20"/>
          <w:szCs w:val="20"/>
        </w:rPr>
        <w:t>Podprocesorowi</w:t>
      </w:r>
      <w:proofErr w:type="spellEnd"/>
      <w:r w:rsidRPr="00B74E11">
        <w:rPr>
          <w:color w:val="000000"/>
          <w:sz w:val="20"/>
          <w:szCs w:val="20"/>
        </w:rPr>
        <w:t>) bez uprzedniej pisemnej zgody Administratora Danych Osobowych</w:t>
      </w:r>
    </w:p>
    <w:p w:rsidR="00EF795F" w:rsidRPr="00B74E11" w:rsidRDefault="00EF795F" w:rsidP="00EF795F">
      <w:pPr>
        <w:shd w:val="clear" w:color="auto" w:fill="FFFFFF"/>
        <w:jc w:val="both"/>
        <w:rPr>
          <w:color w:val="000000"/>
          <w:sz w:val="20"/>
          <w:szCs w:val="20"/>
        </w:rPr>
      </w:pPr>
      <w:r w:rsidRPr="00B74E11">
        <w:rPr>
          <w:color w:val="000000"/>
          <w:sz w:val="20"/>
          <w:szCs w:val="20"/>
        </w:rPr>
        <w:t xml:space="preserve">2. Po rozwiązaniu lub wygaśnięciu Umowy Procesor zobowiązuje się niezwłocznie zwrócić Zleceniodawcy powierzone zbiory danych i trwale usunąć je z wszystkich nośników, zarówno w wersji elektronicznej jaki i papierowej. Zobowiązanie o którym mowa w ust. 2 obejmuje również te podmioty, które przetwarzają dane na zlecenie Procesora, jako </w:t>
      </w:r>
      <w:proofErr w:type="spellStart"/>
      <w:r w:rsidRPr="00B74E11">
        <w:rPr>
          <w:color w:val="000000"/>
          <w:sz w:val="20"/>
          <w:szCs w:val="20"/>
        </w:rPr>
        <w:t>Podprocesorzy</w:t>
      </w:r>
      <w:proofErr w:type="spellEnd"/>
      <w:r w:rsidRPr="00B74E11">
        <w:rPr>
          <w:color w:val="000000"/>
          <w:sz w:val="20"/>
          <w:szCs w:val="20"/>
        </w:rPr>
        <w:t>.</w:t>
      </w:r>
    </w:p>
    <w:p w:rsidR="00EF795F" w:rsidRPr="00B74E11" w:rsidRDefault="00EF795F" w:rsidP="00EF795F">
      <w:pPr>
        <w:shd w:val="clear" w:color="auto" w:fill="FFFFFF"/>
        <w:jc w:val="both"/>
        <w:rPr>
          <w:color w:val="000000"/>
          <w:sz w:val="20"/>
          <w:szCs w:val="20"/>
        </w:rPr>
      </w:pPr>
      <w:r w:rsidRPr="00B74E11">
        <w:rPr>
          <w:color w:val="000000"/>
          <w:sz w:val="20"/>
          <w:szCs w:val="20"/>
        </w:rPr>
        <w:lastRenderedPageBreak/>
        <w:t>3. Procesor zobowiązuje się w ciągu 7 dni od daty usunięcia danych przekazać Zleceniodawcy protokoły zniszczenia zbiorów danych osobowych.</w:t>
      </w:r>
    </w:p>
    <w:p w:rsidR="00EF795F" w:rsidRPr="00B74E11" w:rsidRDefault="00EF795F" w:rsidP="00EF795F">
      <w:pPr>
        <w:shd w:val="clear" w:color="auto" w:fill="FFFFFF"/>
        <w:jc w:val="both"/>
        <w:rPr>
          <w:color w:val="000000"/>
          <w:sz w:val="20"/>
          <w:szCs w:val="20"/>
        </w:rPr>
      </w:pPr>
      <w:r w:rsidRPr="00B74E11">
        <w:rPr>
          <w:color w:val="000000"/>
          <w:sz w:val="20"/>
          <w:szCs w:val="20"/>
        </w:rPr>
        <w:t>4. Zleceniodawca zastrzega możliwość przeprowadzenia kontroli Procesora w zakresie przestrzegania wymagań art. 36-39a Ustawy. Kontrola taka może się odbywać w godzinach pracy po uprzednim powiadomieniu Procesora.</w:t>
      </w:r>
    </w:p>
    <w:p w:rsidR="00EF795F" w:rsidRPr="00B74E11" w:rsidRDefault="00EF795F" w:rsidP="00EF795F">
      <w:pPr>
        <w:shd w:val="clear" w:color="auto" w:fill="FFFFFF"/>
        <w:jc w:val="both"/>
        <w:rPr>
          <w:color w:val="000000"/>
          <w:sz w:val="20"/>
          <w:szCs w:val="20"/>
        </w:rPr>
      </w:pPr>
      <w:r w:rsidRPr="00B74E11">
        <w:rPr>
          <w:color w:val="000000"/>
          <w:sz w:val="20"/>
          <w:szCs w:val="20"/>
        </w:rPr>
        <w:t>5. Po kontroli Zleceniodawca może przekazać Procesorowi pisemne zalecenia pokontrolne wraz z terminem ich realizacji.</w:t>
      </w:r>
    </w:p>
    <w:p w:rsidR="00EF795F" w:rsidRPr="00B74E11" w:rsidRDefault="00EF795F" w:rsidP="00EF795F">
      <w:pPr>
        <w:shd w:val="clear" w:color="auto" w:fill="FFFFFF"/>
        <w:jc w:val="both"/>
        <w:rPr>
          <w:color w:val="000000"/>
          <w:sz w:val="20"/>
          <w:szCs w:val="20"/>
        </w:rPr>
      </w:pPr>
      <w:r w:rsidRPr="00B74E11">
        <w:rPr>
          <w:color w:val="000000"/>
          <w:sz w:val="20"/>
          <w:szCs w:val="20"/>
        </w:rPr>
        <w:t>6. Procesor zobowiązuje się do niezwłocznego poinformowania Zleceniodawcy o jakimkolwiek postępowaniu administracyjnym lub sądowym, decyzji administracyjnej, orzeczeniu, zapowiedzianych kontrolach i inspekcjach, jeśli dotyczą one danych osobowych powierzonych przez Zleceniodawcę.</w:t>
      </w:r>
    </w:p>
    <w:p w:rsidR="00EF795F" w:rsidRPr="00B74E11" w:rsidRDefault="00EF795F" w:rsidP="00EF795F">
      <w:pPr>
        <w:shd w:val="clear" w:color="auto" w:fill="FFFFFF"/>
        <w:jc w:val="both"/>
        <w:rPr>
          <w:color w:val="000000"/>
          <w:sz w:val="20"/>
          <w:szCs w:val="20"/>
        </w:rPr>
      </w:pPr>
      <w:r w:rsidRPr="00B74E11">
        <w:rPr>
          <w:color w:val="000000"/>
          <w:sz w:val="20"/>
          <w:szCs w:val="20"/>
        </w:rPr>
        <w:t>7. Procesor zobowiązuje się do umożliwienia uczestnictwa osoby wskazanej przez Zleceniodawcę, jeśli Zleceniodawca zamierza uczestniczyć w  kontrolach i inspekcjach, o których mowa w ust. 6.</w:t>
      </w:r>
    </w:p>
    <w:p w:rsidR="00EF795F" w:rsidRPr="00B74E11" w:rsidRDefault="00EF795F" w:rsidP="00EF795F">
      <w:pPr>
        <w:shd w:val="clear" w:color="auto" w:fill="FFFFFF"/>
        <w:jc w:val="both"/>
        <w:rPr>
          <w:color w:val="000000"/>
          <w:sz w:val="20"/>
          <w:szCs w:val="20"/>
        </w:rPr>
      </w:pPr>
    </w:p>
    <w:p w:rsidR="00EF795F" w:rsidRPr="00B74E11" w:rsidRDefault="00EF795F" w:rsidP="00EF795F">
      <w:pPr>
        <w:shd w:val="clear" w:color="auto" w:fill="FFFFFF"/>
        <w:jc w:val="both"/>
        <w:rPr>
          <w:color w:val="000000"/>
          <w:sz w:val="20"/>
          <w:szCs w:val="20"/>
        </w:rPr>
      </w:pPr>
      <w:r w:rsidRPr="00B74E11">
        <w:rPr>
          <w:color w:val="000000"/>
          <w:sz w:val="20"/>
          <w:szCs w:val="20"/>
        </w:rPr>
        <w:t xml:space="preserve"> </w:t>
      </w:r>
    </w:p>
    <w:p w:rsidR="00EF795F" w:rsidRPr="00B74E11" w:rsidRDefault="00EF795F" w:rsidP="00EF795F">
      <w:pPr>
        <w:shd w:val="clear" w:color="auto" w:fill="FFFFFF"/>
        <w:jc w:val="both"/>
        <w:rPr>
          <w:color w:val="000000"/>
          <w:sz w:val="20"/>
          <w:szCs w:val="20"/>
        </w:rPr>
      </w:pPr>
    </w:p>
    <w:p w:rsidR="00EF795F" w:rsidRPr="00B74E11" w:rsidRDefault="00EF795F" w:rsidP="00EF795F">
      <w:pPr>
        <w:shd w:val="clear" w:color="auto" w:fill="FFFFFF"/>
        <w:jc w:val="center"/>
        <w:rPr>
          <w:b/>
          <w:bCs/>
          <w:color w:val="000000"/>
          <w:sz w:val="20"/>
          <w:szCs w:val="20"/>
        </w:rPr>
      </w:pPr>
      <w:r w:rsidRPr="00B74E11">
        <w:rPr>
          <w:color w:val="000000"/>
          <w:sz w:val="20"/>
          <w:szCs w:val="20"/>
        </w:rPr>
        <w:t>§ 6</w:t>
      </w:r>
    </w:p>
    <w:p w:rsidR="00EF795F" w:rsidRPr="00B74E11" w:rsidRDefault="00EF795F" w:rsidP="00EF795F">
      <w:pPr>
        <w:shd w:val="clear" w:color="auto" w:fill="FFFFFF"/>
        <w:jc w:val="both"/>
        <w:rPr>
          <w:b/>
          <w:bCs/>
          <w:color w:val="000000"/>
          <w:sz w:val="20"/>
          <w:szCs w:val="20"/>
        </w:rPr>
      </w:pPr>
      <w:r w:rsidRPr="00B74E11">
        <w:rPr>
          <w:b/>
          <w:bCs/>
          <w:color w:val="000000"/>
          <w:sz w:val="20"/>
          <w:szCs w:val="20"/>
        </w:rPr>
        <w:t>Odpowiedzialności i kary</w:t>
      </w:r>
    </w:p>
    <w:p w:rsidR="00EF795F" w:rsidRPr="00B74E11" w:rsidRDefault="00EF795F" w:rsidP="00EF795F">
      <w:pPr>
        <w:shd w:val="clear" w:color="auto" w:fill="FFFFFF"/>
        <w:jc w:val="both"/>
        <w:rPr>
          <w:color w:val="000000"/>
          <w:sz w:val="20"/>
          <w:szCs w:val="20"/>
        </w:rPr>
      </w:pPr>
      <w:r w:rsidRPr="00B74E11">
        <w:rPr>
          <w:color w:val="000000"/>
          <w:sz w:val="20"/>
          <w:szCs w:val="20"/>
        </w:rPr>
        <w:t xml:space="preserve">1. Procesor przyjmuje do wiadomości, iż podczas realizacji Umowy w zakresie przestrzegania przepisów </w:t>
      </w:r>
      <w:r w:rsidRPr="00B74E11">
        <w:rPr>
          <w:bCs/>
          <w:color w:val="000000"/>
          <w:sz w:val="20"/>
          <w:szCs w:val="20"/>
        </w:rPr>
        <w:t xml:space="preserve">art. 36-39a Ustawy, </w:t>
      </w:r>
      <w:r w:rsidRPr="00B74E11">
        <w:rPr>
          <w:color w:val="000000"/>
          <w:sz w:val="20"/>
          <w:szCs w:val="20"/>
        </w:rPr>
        <w:t>ponosi odpowiedzialność jak Zleceniodawca.</w:t>
      </w:r>
    </w:p>
    <w:p w:rsidR="00EF795F" w:rsidRPr="00B74E11" w:rsidRDefault="00EF795F" w:rsidP="00EF795F">
      <w:pPr>
        <w:shd w:val="clear" w:color="auto" w:fill="FFFFFF"/>
        <w:jc w:val="both"/>
        <w:rPr>
          <w:color w:val="000000"/>
          <w:sz w:val="20"/>
          <w:szCs w:val="20"/>
        </w:rPr>
      </w:pPr>
      <w:r w:rsidRPr="00B74E11">
        <w:rPr>
          <w:color w:val="000000"/>
          <w:sz w:val="20"/>
          <w:szCs w:val="20"/>
        </w:rPr>
        <w:t>2. Procesor przyjmuje do wiadomości, iż w związku z realizacją Umowy może być poddany kontroli zgodności przetwarzania danych przez GIODO, z zastosowaniem odpowiednio przepisów art. 14 – 19 Ustawy.</w:t>
      </w:r>
    </w:p>
    <w:p w:rsidR="00EF795F" w:rsidRPr="00B74E11" w:rsidRDefault="00EF795F" w:rsidP="00EF795F">
      <w:pPr>
        <w:shd w:val="clear" w:color="auto" w:fill="FFFFFF"/>
        <w:jc w:val="both"/>
        <w:rPr>
          <w:color w:val="000000"/>
          <w:sz w:val="20"/>
          <w:szCs w:val="20"/>
        </w:rPr>
      </w:pPr>
      <w:r w:rsidRPr="00B74E11">
        <w:rPr>
          <w:color w:val="000000"/>
          <w:sz w:val="20"/>
          <w:szCs w:val="20"/>
        </w:rPr>
        <w:t>3. Procesor  odpowiada za wszelkie wyrządzone osobom trzecim szkody, które powstały w związku z nienależytym przetwarzaniem przez niego powierzonych danych osobowych.</w:t>
      </w:r>
    </w:p>
    <w:p w:rsidR="00EF795F" w:rsidRPr="00B74E11" w:rsidRDefault="00EF795F" w:rsidP="00EF795F">
      <w:pPr>
        <w:shd w:val="clear" w:color="auto" w:fill="FFFFFF"/>
        <w:jc w:val="both"/>
        <w:rPr>
          <w:color w:val="000000"/>
          <w:sz w:val="20"/>
          <w:szCs w:val="20"/>
        </w:rPr>
      </w:pPr>
      <w:r w:rsidRPr="00B74E11">
        <w:rPr>
          <w:color w:val="000000"/>
          <w:sz w:val="20"/>
          <w:szCs w:val="20"/>
        </w:rPr>
        <w:t>4. W przypadku naruszenia przepisów Ustawy w ramach realizacji Umowy z przyczyn leżących po stronie Procesora, w następstwie którego Zleceniodawca zostanie zobowiązany do wypłaty odszkodowania lub ukarany grzywną, prawomocnym wyrokiem lub decyzją właściwego organu, Procesor zobowiązuje się do zwrócenia równowartości odszkodowania lub grzywny poniesionych przez Zleceniodawcę.</w:t>
      </w:r>
    </w:p>
    <w:p w:rsidR="00EF795F" w:rsidRPr="00B74E11" w:rsidRDefault="00EF795F" w:rsidP="00EF795F">
      <w:pPr>
        <w:shd w:val="clear" w:color="auto" w:fill="FFFFFF"/>
        <w:jc w:val="both"/>
        <w:rPr>
          <w:color w:val="000000"/>
          <w:sz w:val="20"/>
          <w:szCs w:val="20"/>
        </w:rPr>
      </w:pPr>
      <w:r w:rsidRPr="00B74E11">
        <w:rPr>
          <w:color w:val="000000"/>
          <w:sz w:val="20"/>
          <w:szCs w:val="20"/>
        </w:rPr>
        <w:t>4. W przypadku naruszenia postanowień § 3 Umowy, Zleceniodawca może obciążyć Procesora karą umowną w wysokości 10.000 PLN (dziesięć tysięcy złotych) za każde naruszenie.</w:t>
      </w:r>
    </w:p>
    <w:p w:rsidR="00EF795F" w:rsidRPr="00B74E11" w:rsidRDefault="00EF795F" w:rsidP="00EF795F">
      <w:pPr>
        <w:shd w:val="clear" w:color="auto" w:fill="FFFFFF"/>
        <w:jc w:val="both"/>
        <w:rPr>
          <w:color w:val="000000"/>
          <w:sz w:val="20"/>
          <w:szCs w:val="20"/>
        </w:rPr>
      </w:pPr>
      <w:r w:rsidRPr="00B74E11">
        <w:rPr>
          <w:color w:val="000000"/>
          <w:sz w:val="20"/>
          <w:szCs w:val="20"/>
        </w:rPr>
        <w:t>5. W przypadku niezrealizowania przez Procesora w terminie zaleceń pokontrolnych, o których mowa w § 5, ust. 4 Umowy, Zleceniodawca może obciążyć Procesora karą umowną w wysokości 10.000 PLN (dziesięć tysięcy złotych)</w:t>
      </w:r>
    </w:p>
    <w:p w:rsidR="00EF795F" w:rsidRPr="00B74E11" w:rsidRDefault="00EF795F" w:rsidP="00EF795F">
      <w:pPr>
        <w:shd w:val="clear" w:color="auto" w:fill="FFFFFF"/>
        <w:jc w:val="both"/>
        <w:rPr>
          <w:color w:val="000000"/>
          <w:sz w:val="20"/>
          <w:szCs w:val="20"/>
        </w:rPr>
      </w:pPr>
    </w:p>
    <w:p w:rsidR="00EF795F" w:rsidRPr="00B74E11" w:rsidRDefault="00EF795F" w:rsidP="00EF795F">
      <w:pPr>
        <w:shd w:val="clear" w:color="auto" w:fill="FFFFFF"/>
        <w:jc w:val="center"/>
        <w:rPr>
          <w:color w:val="000000"/>
          <w:sz w:val="20"/>
          <w:szCs w:val="20"/>
        </w:rPr>
      </w:pPr>
      <w:r w:rsidRPr="00B74E11">
        <w:rPr>
          <w:color w:val="000000"/>
          <w:sz w:val="20"/>
          <w:szCs w:val="20"/>
        </w:rPr>
        <w:t>§ 7</w:t>
      </w:r>
    </w:p>
    <w:p w:rsidR="00EF795F" w:rsidRPr="00B74E11" w:rsidRDefault="00EF795F" w:rsidP="00EF795F">
      <w:pPr>
        <w:shd w:val="clear" w:color="auto" w:fill="FFFFFF"/>
        <w:jc w:val="both"/>
        <w:rPr>
          <w:b/>
          <w:bCs/>
          <w:color w:val="000000"/>
          <w:sz w:val="20"/>
          <w:szCs w:val="20"/>
        </w:rPr>
      </w:pPr>
    </w:p>
    <w:p w:rsidR="00EF795F" w:rsidRPr="00B74E11" w:rsidRDefault="00EF795F" w:rsidP="00EF795F">
      <w:pPr>
        <w:shd w:val="clear" w:color="auto" w:fill="FFFFFF"/>
        <w:jc w:val="both"/>
        <w:rPr>
          <w:b/>
          <w:bCs/>
          <w:color w:val="000000"/>
          <w:sz w:val="20"/>
          <w:szCs w:val="20"/>
        </w:rPr>
      </w:pPr>
      <w:r w:rsidRPr="00B74E11">
        <w:rPr>
          <w:b/>
          <w:bCs/>
          <w:color w:val="000000"/>
          <w:sz w:val="20"/>
          <w:szCs w:val="20"/>
        </w:rPr>
        <w:t>Obowiązywanie umowy</w:t>
      </w:r>
    </w:p>
    <w:p w:rsidR="00EF795F" w:rsidRPr="00B74E11" w:rsidRDefault="00EF795F" w:rsidP="00EF795F">
      <w:pPr>
        <w:shd w:val="clear" w:color="auto" w:fill="FFFFFF"/>
        <w:jc w:val="both"/>
        <w:rPr>
          <w:color w:val="000000"/>
          <w:sz w:val="20"/>
          <w:szCs w:val="20"/>
        </w:rPr>
      </w:pPr>
      <w:r w:rsidRPr="00B74E11">
        <w:rPr>
          <w:color w:val="000000"/>
          <w:sz w:val="20"/>
          <w:szCs w:val="20"/>
        </w:rPr>
        <w:t>1. Umowa zostaje zawarta na czas obowiązywania Umowy o współpracę  (jeśli takowa istnieje)</w:t>
      </w:r>
    </w:p>
    <w:p w:rsidR="00EF795F" w:rsidRPr="00B74E11" w:rsidRDefault="00EF795F" w:rsidP="00EF795F">
      <w:pPr>
        <w:shd w:val="clear" w:color="auto" w:fill="FFFFFF"/>
        <w:jc w:val="both"/>
        <w:rPr>
          <w:color w:val="000000"/>
          <w:sz w:val="20"/>
          <w:szCs w:val="20"/>
        </w:rPr>
      </w:pPr>
    </w:p>
    <w:p w:rsidR="00EF795F" w:rsidRPr="00B74E11" w:rsidRDefault="00EF795F" w:rsidP="00EF795F">
      <w:pPr>
        <w:shd w:val="clear" w:color="auto" w:fill="FFFFFF"/>
        <w:jc w:val="both"/>
        <w:rPr>
          <w:color w:val="000000"/>
          <w:sz w:val="20"/>
          <w:szCs w:val="20"/>
        </w:rPr>
      </w:pPr>
      <w:r w:rsidRPr="00B74E11">
        <w:rPr>
          <w:color w:val="000000"/>
          <w:sz w:val="20"/>
          <w:szCs w:val="20"/>
        </w:rPr>
        <w:t>2. Zleceniodawca może wypowiedzieć Umowę o współpracy ze skutkiem natychmiastowym, w przypadku:</w:t>
      </w:r>
    </w:p>
    <w:p w:rsidR="00EF795F" w:rsidRPr="00B74E11" w:rsidRDefault="00EF795F" w:rsidP="00EF795F">
      <w:pPr>
        <w:shd w:val="clear" w:color="auto" w:fill="FFFFFF"/>
        <w:jc w:val="both"/>
        <w:rPr>
          <w:color w:val="000000"/>
          <w:sz w:val="20"/>
          <w:szCs w:val="20"/>
        </w:rPr>
      </w:pPr>
      <w:r w:rsidRPr="00B74E11">
        <w:rPr>
          <w:color w:val="000000"/>
          <w:sz w:val="20"/>
          <w:szCs w:val="20"/>
        </w:rPr>
        <w:t>a) rażącego naruszenia przez Procesora postanowień Umowy,</w:t>
      </w:r>
    </w:p>
    <w:p w:rsidR="00EF795F" w:rsidRPr="00B74E11" w:rsidRDefault="00EF795F" w:rsidP="00EF795F">
      <w:pPr>
        <w:shd w:val="clear" w:color="auto" w:fill="FFFFFF"/>
        <w:jc w:val="both"/>
        <w:rPr>
          <w:color w:val="000000"/>
          <w:sz w:val="20"/>
          <w:szCs w:val="20"/>
        </w:rPr>
      </w:pPr>
      <w:r w:rsidRPr="00B74E11">
        <w:rPr>
          <w:color w:val="000000"/>
          <w:sz w:val="20"/>
          <w:szCs w:val="20"/>
        </w:rPr>
        <w:t>b) wyrządzenia przez Procesora przy wykonaniu Umowy szkody Zleceniodawcy lub osobie, której dane Procesor przetwarza na mocy umowie powierzenia,</w:t>
      </w:r>
    </w:p>
    <w:p w:rsidR="00EF795F" w:rsidRPr="00B74E11" w:rsidRDefault="00EF795F" w:rsidP="00EF795F">
      <w:pPr>
        <w:shd w:val="clear" w:color="auto" w:fill="FFFFFF"/>
        <w:jc w:val="both"/>
        <w:rPr>
          <w:color w:val="000000"/>
          <w:sz w:val="20"/>
          <w:szCs w:val="20"/>
        </w:rPr>
      </w:pPr>
      <w:r w:rsidRPr="00B74E11">
        <w:rPr>
          <w:color w:val="000000"/>
          <w:sz w:val="20"/>
          <w:szCs w:val="20"/>
        </w:rPr>
        <w:t>c) wszczęcia przez GIODO postępowania przeciw Procesorowi w związku z naruszeniem ochrony danych osobowych</w:t>
      </w:r>
    </w:p>
    <w:p w:rsidR="00EF795F" w:rsidRPr="00B74E11" w:rsidRDefault="00EF795F" w:rsidP="00EF795F">
      <w:pPr>
        <w:shd w:val="clear" w:color="auto" w:fill="FFFFFF"/>
        <w:jc w:val="both"/>
        <w:rPr>
          <w:color w:val="000000"/>
          <w:sz w:val="20"/>
          <w:szCs w:val="20"/>
        </w:rPr>
      </w:pPr>
    </w:p>
    <w:p w:rsidR="00EF795F" w:rsidRPr="00B74E11" w:rsidRDefault="00EF795F" w:rsidP="00EF795F">
      <w:pPr>
        <w:shd w:val="clear" w:color="auto" w:fill="FFFFFF"/>
        <w:jc w:val="both"/>
        <w:rPr>
          <w:color w:val="000000"/>
          <w:sz w:val="20"/>
          <w:szCs w:val="20"/>
        </w:rPr>
      </w:pPr>
    </w:p>
    <w:p w:rsidR="00EF795F" w:rsidRPr="00B74E11" w:rsidRDefault="00EF795F" w:rsidP="00EF795F">
      <w:pPr>
        <w:shd w:val="clear" w:color="auto" w:fill="FFFFFF"/>
        <w:jc w:val="center"/>
        <w:rPr>
          <w:color w:val="000000"/>
          <w:sz w:val="20"/>
          <w:szCs w:val="20"/>
        </w:rPr>
      </w:pPr>
      <w:r w:rsidRPr="00B74E11">
        <w:rPr>
          <w:color w:val="000000"/>
          <w:sz w:val="20"/>
          <w:szCs w:val="20"/>
        </w:rPr>
        <w:t>§ 8</w:t>
      </w:r>
    </w:p>
    <w:p w:rsidR="00EF795F" w:rsidRPr="00B74E11" w:rsidRDefault="00EF795F" w:rsidP="00EF795F">
      <w:pPr>
        <w:shd w:val="clear" w:color="auto" w:fill="FFFFFF"/>
        <w:jc w:val="both"/>
        <w:rPr>
          <w:b/>
          <w:bCs/>
          <w:color w:val="000000"/>
          <w:sz w:val="20"/>
          <w:szCs w:val="20"/>
        </w:rPr>
      </w:pPr>
      <w:r w:rsidRPr="00B74E11">
        <w:rPr>
          <w:b/>
          <w:bCs/>
          <w:color w:val="000000"/>
          <w:sz w:val="20"/>
          <w:szCs w:val="20"/>
        </w:rPr>
        <w:t>Postanowienia końcowe</w:t>
      </w:r>
    </w:p>
    <w:p w:rsidR="00EF795F" w:rsidRPr="00B74E11" w:rsidRDefault="00EF795F" w:rsidP="00EF795F">
      <w:pPr>
        <w:shd w:val="clear" w:color="auto" w:fill="FFFFFF"/>
        <w:jc w:val="both"/>
        <w:rPr>
          <w:color w:val="000000"/>
          <w:sz w:val="20"/>
          <w:szCs w:val="20"/>
        </w:rPr>
      </w:pPr>
      <w:r w:rsidRPr="00B74E11">
        <w:rPr>
          <w:color w:val="000000"/>
          <w:sz w:val="20"/>
          <w:szCs w:val="20"/>
        </w:rPr>
        <w:t>1. Wszelkie zmiany Umowy powinny być dokonane w formie pisemnej pod rygorem nieważności, z zachowaniem warunków oraz dopuszczalności zmiany Umowy o współpracę  * (jeśli takowa istnieje)</w:t>
      </w:r>
    </w:p>
    <w:p w:rsidR="00EF795F" w:rsidRPr="00B74E11" w:rsidRDefault="00EF795F" w:rsidP="00EF795F">
      <w:pPr>
        <w:shd w:val="clear" w:color="auto" w:fill="FFFFFF"/>
        <w:jc w:val="both"/>
        <w:rPr>
          <w:color w:val="000000"/>
          <w:sz w:val="20"/>
          <w:szCs w:val="20"/>
        </w:rPr>
      </w:pPr>
    </w:p>
    <w:p w:rsidR="00EF795F" w:rsidRPr="00B74E11" w:rsidRDefault="00EF795F" w:rsidP="00EF795F">
      <w:pPr>
        <w:shd w:val="clear" w:color="auto" w:fill="FFFFFF"/>
        <w:jc w:val="both"/>
        <w:rPr>
          <w:color w:val="000000"/>
          <w:sz w:val="20"/>
          <w:szCs w:val="20"/>
        </w:rPr>
      </w:pPr>
      <w:r w:rsidRPr="00B74E11">
        <w:rPr>
          <w:color w:val="000000"/>
          <w:sz w:val="20"/>
          <w:szCs w:val="20"/>
        </w:rPr>
        <w:t>2. W sprawach nieuregulowanych Umową, zastosowanie znajdują przepisy polskiego prawa, w tym Ustawy oraz Kodeksu Cywilnego.</w:t>
      </w:r>
    </w:p>
    <w:p w:rsidR="00EF795F" w:rsidRPr="00B74E11" w:rsidRDefault="00EF795F" w:rsidP="00EF795F">
      <w:pPr>
        <w:shd w:val="clear" w:color="auto" w:fill="FFFFFF"/>
        <w:jc w:val="both"/>
        <w:rPr>
          <w:color w:val="000000"/>
          <w:sz w:val="20"/>
          <w:szCs w:val="20"/>
        </w:rPr>
      </w:pPr>
    </w:p>
    <w:p w:rsidR="00EF795F" w:rsidRPr="00B74E11" w:rsidRDefault="00EF795F" w:rsidP="00EF795F">
      <w:pPr>
        <w:shd w:val="clear" w:color="auto" w:fill="FFFFFF"/>
        <w:jc w:val="both"/>
        <w:rPr>
          <w:color w:val="000000"/>
          <w:sz w:val="20"/>
          <w:szCs w:val="20"/>
        </w:rPr>
      </w:pPr>
      <w:r w:rsidRPr="00B74E11">
        <w:rPr>
          <w:color w:val="000000"/>
          <w:sz w:val="20"/>
          <w:szCs w:val="20"/>
        </w:rPr>
        <w:t>3. Umowę sporządzono w dwóch jednobrzmiących egzemplarzach, po jednym dla każdej ze stron.</w:t>
      </w:r>
    </w:p>
    <w:p w:rsidR="00EF795F" w:rsidRPr="00B74E11" w:rsidRDefault="00EF795F" w:rsidP="00EF795F">
      <w:pPr>
        <w:shd w:val="clear" w:color="auto" w:fill="FFFFFF"/>
        <w:jc w:val="both"/>
        <w:rPr>
          <w:color w:val="000000"/>
          <w:sz w:val="20"/>
          <w:szCs w:val="20"/>
        </w:rPr>
      </w:pPr>
    </w:p>
    <w:p w:rsidR="00EF795F" w:rsidRPr="00B74E11" w:rsidRDefault="00EF795F" w:rsidP="00EF795F">
      <w:pPr>
        <w:shd w:val="clear" w:color="auto" w:fill="FFFFFF"/>
        <w:jc w:val="both"/>
        <w:rPr>
          <w:color w:val="000000"/>
          <w:sz w:val="20"/>
          <w:szCs w:val="20"/>
        </w:rPr>
      </w:pPr>
    </w:p>
    <w:p w:rsidR="00EF795F" w:rsidRPr="00B74E11" w:rsidRDefault="00EF795F" w:rsidP="00EF795F">
      <w:pPr>
        <w:shd w:val="clear" w:color="auto" w:fill="FFFFFF"/>
        <w:rPr>
          <w:color w:val="000000"/>
          <w:sz w:val="20"/>
          <w:szCs w:val="20"/>
        </w:rPr>
      </w:pPr>
    </w:p>
    <w:p w:rsidR="00EF795F" w:rsidRPr="00B74E11" w:rsidRDefault="00EF795F" w:rsidP="00EF795F">
      <w:pPr>
        <w:shd w:val="clear" w:color="auto" w:fill="FFFFFF"/>
        <w:rPr>
          <w:color w:val="000000"/>
          <w:sz w:val="20"/>
          <w:szCs w:val="20"/>
        </w:rPr>
      </w:pPr>
    </w:p>
    <w:p w:rsidR="00EF795F" w:rsidRPr="00B74E11" w:rsidRDefault="00EF795F" w:rsidP="00EF795F">
      <w:pPr>
        <w:shd w:val="clear" w:color="auto" w:fill="FFFFFF"/>
        <w:rPr>
          <w:color w:val="000000"/>
          <w:sz w:val="20"/>
          <w:szCs w:val="20"/>
        </w:rPr>
      </w:pPr>
    </w:p>
    <w:p w:rsidR="00EF795F" w:rsidRPr="00B74E11" w:rsidRDefault="00EF795F" w:rsidP="00EF795F">
      <w:pPr>
        <w:shd w:val="clear" w:color="auto" w:fill="FFFFFF"/>
        <w:rPr>
          <w:b/>
          <w:color w:val="000000"/>
          <w:sz w:val="20"/>
          <w:szCs w:val="20"/>
        </w:rPr>
      </w:pPr>
      <w:r w:rsidRPr="00B74E11">
        <w:rPr>
          <w:b/>
          <w:color w:val="000000"/>
          <w:sz w:val="20"/>
          <w:szCs w:val="20"/>
        </w:rPr>
        <w:t xml:space="preserve">PROCESOR </w:t>
      </w:r>
      <w:r w:rsidRPr="00B74E11">
        <w:rPr>
          <w:b/>
          <w:color w:val="000000"/>
          <w:sz w:val="20"/>
          <w:szCs w:val="20"/>
        </w:rPr>
        <w:tab/>
      </w:r>
      <w:r w:rsidRPr="00B74E11">
        <w:rPr>
          <w:b/>
          <w:color w:val="000000"/>
          <w:sz w:val="20"/>
          <w:szCs w:val="20"/>
        </w:rPr>
        <w:tab/>
      </w:r>
      <w:r w:rsidRPr="00B74E11">
        <w:rPr>
          <w:b/>
          <w:color w:val="000000"/>
          <w:sz w:val="20"/>
          <w:szCs w:val="20"/>
        </w:rPr>
        <w:tab/>
      </w:r>
      <w:r w:rsidRPr="00B74E11">
        <w:rPr>
          <w:b/>
          <w:color w:val="000000"/>
          <w:sz w:val="20"/>
          <w:szCs w:val="20"/>
        </w:rPr>
        <w:tab/>
      </w:r>
      <w:r w:rsidRPr="00B74E11">
        <w:rPr>
          <w:b/>
          <w:color w:val="000000"/>
          <w:sz w:val="20"/>
          <w:szCs w:val="20"/>
        </w:rPr>
        <w:tab/>
      </w:r>
      <w:r w:rsidRPr="00B74E11">
        <w:rPr>
          <w:b/>
          <w:color w:val="000000"/>
          <w:sz w:val="20"/>
          <w:szCs w:val="20"/>
        </w:rPr>
        <w:tab/>
      </w:r>
      <w:r w:rsidRPr="00B74E11">
        <w:rPr>
          <w:b/>
          <w:color w:val="000000"/>
          <w:sz w:val="20"/>
          <w:szCs w:val="20"/>
        </w:rPr>
        <w:tab/>
      </w:r>
      <w:r w:rsidRPr="00B74E11">
        <w:rPr>
          <w:b/>
          <w:color w:val="000000"/>
          <w:sz w:val="20"/>
          <w:szCs w:val="20"/>
        </w:rPr>
        <w:tab/>
        <w:t>ZLECENIODAWCĄ</w:t>
      </w:r>
    </w:p>
    <w:p w:rsidR="00EF795F" w:rsidRPr="00B74E11" w:rsidRDefault="00EF795F" w:rsidP="00EF795F">
      <w:pPr>
        <w:spacing w:line="360" w:lineRule="auto"/>
        <w:rPr>
          <w:color w:val="FF0000"/>
          <w:sz w:val="20"/>
          <w:szCs w:val="20"/>
        </w:rPr>
      </w:pPr>
    </w:p>
    <w:p w:rsidR="00EF795F" w:rsidRPr="00B74E11" w:rsidRDefault="00EF795F" w:rsidP="00EF795F">
      <w:pPr>
        <w:spacing w:line="360" w:lineRule="auto"/>
        <w:rPr>
          <w:b/>
          <w:color w:val="000000"/>
          <w:sz w:val="20"/>
          <w:szCs w:val="20"/>
        </w:rPr>
      </w:pPr>
    </w:p>
    <w:p w:rsidR="00EF795F" w:rsidRPr="00B74E11" w:rsidRDefault="00EF795F" w:rsidP="00EF795F">
      <w:pPr>
        <w:spacing w:line="360" w:lineRule="auto"/>
        <w:jc w:val="center"/>
        <w:rPr>
          <w:rFonts w:eastAsia="SimSun"/>
          <w:b/>
          <w:color w:val="000000"/>
          <w:sz w:val="20"/>
          <w:szCs w:val="20"/>
        </w:rPr>
      </w:pPr>
    </w:p>
    <w:p w:rsidR="00EF795F" w:rsidRPr="00B74E11" w:rsidRDefault="00EF795F" w:rsidP="00EF795F">
      <w:pPr>
        <w:spacing w:line="360" w:lineRule="auto"/>
        <w:jc w:val="center"/>
        <w:rPr>
          <w:rFonts w:eastAsia="SimSun"/>
          <w:b/>
          <w:color w:val="000000"/>
          <w:sz w:val="20"/>
          <w:szCs w:val="20"/>
        </w:rPr>
      </w:pPr>
    </w:p>
    <w:p w:rsidR="00EF795F" w:rsidRPr="00B74E11" w:rsidRDefault="00EF795F" w:rsidP="00EF795F">
      <w:pPr>
        <w:spacing w:line="360" w:lineRule="auto"/>
        <w:jc w:val="center"/>
        <w:rPr>
          <w:rFonts w:eastAsia="SimSun"/>
          <w:b/>
          <w:color w:val="000000"/>
          <w:sz w:val="20"/>
          <w:szCs w:val="20"/>
        </w:rPr>
      </w:pPr>
    </w:p>
    <w:p w:rsidR="00EF795F" w:rsidRPr="00B74E11" w:rsidRDefault="00EF795F" w:rsidP="00EF795F">
      <w:pPr>
        <w:spacing w:line="360" w:lineRule="auto"/>
        <w:jc w:val="center"/>
        <w:rPr>
          <w:rFonts w:eastAsia="SimSun"/>
          <w:b/>
          <w:color w:val="000000"/>
          <w:sz w:val="20"/>
          <w:szCs w:val="20"/>
        </w:rPr>
      </w:pPr>
    </w:p>
    <w:p w:rsidR="00EF795F" w:rsidRPr="00B74E11" w:rsidRDefault="00EF795F" w:rsidP="00EF795F">
      <w:pPr>
        <w:spacing w:line="360" w:lineRule="auto"/>
        <w:jc w:val="center"/>
        <w:rPr>
          <w:rFonts w:eastAsia="SimSun"/>
          <w:b/>
          <w:color w:val="000000"/>
          <w:sz w:val="20"/>
          <w:szCs w:val="20"/>
        </w:rPr>
      </w:pPr>
      <w:r w:rsidRPr="00B74E11">
        <w:rPr>
          <w:rFonts w:eastAsia="SimSun"/>
          <w:b/>
          <w:color w:val="000000"/>
          <w:sz w:val="20"/>
          <w:szCs w:val="20"/>
        </w:rPr>
        <w:t xml:space="preserve">Umowa nr </w:t>
      </w:r>
      <w:r w:rsidR="003A705C">
        <w:rPr>
          <w:rFonts w:eastAsia="SimSun"/>
          <w:b/>
          <w:color w:val="000000"/>
          <w:sz w:val="20"/>
          <w:szCs w:val="20"/>
        </w:rPr>
        <w:t>31</w:t>
      </w:r>
      <w:r w:rsidRPr="00B74E11">
        <w:rPr>
          <w:rFonts w:eastAsia="SimSun"/>
          <w:b/>
          <w:color w:val="000000"/>
          <w:sz w:val="20"/>
          <w:szCs w:val="20"/>
        </w:rPr>
        <w:t>/</w:t>
      </w:r>
      <w:r w:rsidR="007E28AD">
        <w:rPr>
          <w:rFonts w:eastAsia="SimSun"/>
          <w:b/>
          <w:color w:val="000000"/>
          <w:sz w:val="20"/>
          <w:szCs w:val="20"/>
        </w:rPr>
        <w:t>1</w:t>
      </w:r>
      <w:r w:rsidRPr="00B74E11">
        <w:rPr>
          <w:rFonts w:eastAsia="SimSun"/>
          <w:b/>
          <w:color w:val="000000"/>
          <w:sz w:val="20"/>
          <w:szCs w:val="20"/>
        </w:rPr>
        <w:t>/DTE/201</w:t>
      </w:r>
      <w:r w:rsidR="007E28AD">
        <w:rPr>
          <w:rFonts w:eastAsia="SimSun"/>
          <w:b/>
          <w:color w:val="000000"/>
          <w:sz w:val="20"/>
          <w:szCs w:val="20"/>
        </w:rPr>
        <w:t>9 dla zadania nr 1</w:t>
      </w:r>
    </w:p>
    <w:p w:rsidR="00EF795F" w:rsidRPr="00B74E11" w:rsidRDefault="00EF795F" w:rsidP="00EF795F">
      <w:pPr>
        <w:spacing w:line="360" w:lineRule="auto"/>
        <w:jc w:val="center"/>
        <w:rPr>
          <w:rFonts w:eastAsia="SimSun"/>
          <w:b/>
          <w:color w:val="000000"/>
          <w:sz w:val="20"/>
          <w:szCs w:val="20"/>
        </w:rPr>
      </w:pPr>
    </w:p>
    <w:p w:rsidR="00EF795F" w:rsidRPr="00B74E11" w:rsidRDefault="00EF795F" w:rsidP="00EF795F">
      <w:pPr>
        <w:spacing w:line="360" w:lineRule="auto"/>
        <w:jc w:val="both"/>
        <w:rPr>
          <w:rFonts w:eastAsia="SimSun"/>
          <w:color w:val="000000"/>
          <w:sz w:val="20"/>
          <w:szCs w:val="20"/>
        </w:rPr>
      </w:pPr>
      <w:r w:rsidRPr="00B74E11">
        <w:rPr>
          <w:rFonts w:eastAsia="SimSun"/>
          <w:color w:val="000000"/>
          <w:sz w:val="20"/>
          <w:szCs w:val="20"/>
        </w:rPr>
        <w:t xml:space="preserve">Niniejszym umowa została zawarta dnia ………………….. </w:t>
      </w:r>
      <w:proofErr w:type="spellStart"/>
      <w:r w:rsidRPr="00B74E11">
        <w:rPr>
          <w:rFonts w:eastAsia="SimSun"/>
          <w:color w:val="000000"/>
          <w:sz w:val="20"/>
          <w:szCs w:val="20"/>
        </w:rPr>
        <w:t>r</w:t>
      </w:r>
      <w:proofErr w:type="spellEnd"/>
      <w:r w:rsidRPr="00B74E11">
        <w:rPr>
          <w:rFonts w:eastAsia="SimSun"/>
          <w:color w:val="000000"/>
          <w:sz w:val="20"/>
          <w:szCs w:val="20"/>
        </w:rPr>
        <w:t xml:space="preserve"> na podstawie postępowania przeprowadzonego zgodnie z ustawą </w:t>
      </w:r>
      <w:proofErr w:type="spellStart"/>
      <w:r w:rsidRPr="00B74E11">
        <w:rPr>
          <w:rFonts w:eastAsia="SimSun"/>
          <w:color w:val="000000"/>
          <w:sz w:val="20"/>
          <w:szCs w:val="20"/>
        </w:rPr>
        <w:t>Pzp</w:t>
      </w:r>
      <w:proofErr w:type="spellEnd"/>
      <w:r w:rsidRPr="00B74E11">
        <w:rPr>
          <w:rFonts w:eastAsia="SimSun"/>
          <w:color w:val="000000"/>
          <w:sz w:val="20"/>
          <w:szCs w:val="20"/>
        </w:rPr>
        <w:t xml:space="preserve"> w trybie przetargu nieograniczonego (nr sprawy </w:t>
      </w:r>
      <w:r w:rsidR="003A705C">
        <w:rPr>
          <w:rFonts w:eastAsia="SimSun"/>
          <w:color w:val="000000"/>
          <w:sz w:val="20"/>
          <w:szCs w:val="20"/>
        </w:rPr>
        <w:t>31/2019</w:t>
      </w:r>
      <w:r w:rsidRPr="00B74E11">
        <w:rPr>
          <w:rFonts w:eastAsia="SimSun"/>
          <w:color w:val="000000"/>
          <w:sz w:val="20"/>
          <w:szCs w:val="20"/>
        </w:rPr>
        <w:t>) pomiędzy Powiatowym Szpitalem im. Władysława Biegańskiego w Iławie, ul. Andersa 3, 14-200 Iława NIP 744-14-84-344, nr KRS 0000021060 reprezentowanym przez  Dyrektora Iwonę Orkiszewską przy kontrasygnacie Głównego Księgowego Anny Pietruszewskiej zwanym w dalszej części umowy ,,Zamawiającym”, a:  ……………………………………………………………………………………………………………………………………………………….</w:t>
      </w:r>
    </w:p>
    <w:p w:rsidR="00EF795F" w:rsidRPr="00B74E11" w:rsidRDefault="00EF795F" w:rsidP="00EF795F">
      <w:pPr>
        <w:spacing w:line="360" w:lineRule="auto"/>
        <w:jc w:val="both"/>
        <w:rPr>
          <w:rFonts w:eastAsia="SimSun"/>
          <w:color w:val="000000"/>
          <w:sz w:val="20"/>
          <w:szCs w:val="20"/>
        </w:rPr>
      </w:pPr>
      <w:r w:rsidRPr="00B74E11">
        <w:rPr>
          <w:rFonts w:eastAsia="SimSun"/>
          <w:color w:val="000000"/>
          <w:sz w:val="20"/>
          <w:szCs w:val="20"/>
        </w:rPr>
        <w:t>reprezentowanym przez ..............................................................................................</w:t>
      </w:r>
    </w:p>
    <w:p w:rsidR="00EF795F" w:rsidRPr="00B74E11" w:rsidRDefault="00EF795F" w:rsidP="00EF795F">
      <w:pPr>
        <w:spacing w:line="360" w:lineRule="auto"/>
        <w:jc w:val="both"/>
        <w:rPr>
          <w:rFonts w:eastAsia="SimSun"/>
          <w:color w:val="000000"/>
          <w:sz w:val="20"/>
          <w:szCs w:val="20"/>
        </w:rPr>
      </w:pPr>
      <w:r w:rsidRPr="00B74E11">
        <w:rPr>
          <w:rFonts w:eastAsia="SimSun"/>
          <w:color w:val="000000"/>
          <w:sz w:val="20"/>
          <w:szCs w:val="20"/>
        </w:rPr>
        <w:t>zwanym w dalszej części umowy ,,Wykonawcą”, o następującej treści :</w:t>
      </w:r>
    </w:p>
    <w:p w:rsidR="00EF795F" w:rsidRPr="00B74E11" w:rsidRDefault="00EF795F" w:rsidP="00EF795F">
      <w:pPr>
        <w:spacing w:line="360" w:lineRule="auto"/>
        <w:jc w:val="center"/>
        <w:rPr>
          <w:b/>
          <w:sz w:val="20"/>
          <w:szCs w:val="20"/>
        </w:rPr>
      </w:pPr>
      <w:r w:rsidRPr="00B74E11">
        <w:rPr>
          <w:b/>
          <w:sz w:val="20"/>
          <w:szCs w:val="20"/>
        </w:rPr>
        <w:t>§ 1</w:t>
      </w:r>
    </w:p>
    <w:p w:rsidR="00EF795F" w:rsidRPr="00B74E11" w:rsidRDefault="00EF795F" w:rsidP="00EF795F">
      <w:pPr>
        <w:spacing w:line="360" w:lineRule="auto"/>
        <w:jc w:val="center"/>
        <w:rPr>
          <w:b/>
          <w:sz w:val="20"/>
          <w:szCs w:val="20"/>
        </w:rPr>
      </w:pPr>
      <w:r w:rsidRPr="00B74E11">
        <w:rPr>
          <w:b/>
          <w:sz w:val="20"/>
          <w:szCs w:val="20"/>
        </w:rPr>
        <w:t>Przedmiot umowy</w:t>
      </w:r>
    </w:p>
    <w:p w:rsidR="00EF795F" w:rsidRPr="00B74E11" w:rsidRDefault="00EF795F" w:rsidP="00EF795F">
      <w:pPr>
        <w:widowControl/>
        <w:spacing w:line="360" w:lineRule="auto"/>
        <w:jc w:val="both"/>
        <w:rPr>
          <w:sz w:val="20"/>
          <w:szCs w:val="20"/>
        </w:rPr>
      </w:pPr>
      <w:r w:rsidRPr="00B74E11">
        <w:rPr>
          <w:sz w:val="20"/>
          <w:szCs w:val="20"/>
        </w:rPr>
        <w:t xml:space="preserve">1. Przedmiotem niniejszej umowy jest </w:t>
      </w:r>
      <w:r w:rsidRPr="00B74E11">
        <w:rPr>
          <w:b/>
          <w:color w:val="000000"/>
          <w:sz w:val="20"/>
          <w:szCs w:val="20"/>
        </w:rPr>
        <w:t xml:space="preserve">świadczenie usług transportu sanitarnego </w:t>
      </w:r>
      <w:r w:rsidRPr="00B74E11">
        <w:rPr>
          <w:sz w:val="20"/>
          <w:szCs w:val="20"/>
        </w:rPr>
        <w:t xml:space="preserve"> dla Zamawiającego w zakresie :</w:t>
      </w:r>
    </w:p>
    <w:p w:rsidR="007E28AD" w:rsidRPr="007E28AD" w:rsidRDefault="007E28AD" w:rsidP="007E28AD">
      <w:pPr>
        <w:widowControl/>
        <w:tabs>
          <w:tab w:val="left" w:pos="0"/>
        </w:tabs>
        <w:spacing w:line="360" w:lineRule="auto"/>
        <w:jc w:val="both"/>
        <w:rPr>
          <w:color w:val="000000"/>
          <w:sz w:val="20"/>
          <w:szCs w:val="20"/>
        </w:rPr>
      </w:pPr>
      <w:r w:rsidRPr="007E28AD">
        <w:rPr>
          <w:color w:val="000000"/>
          <w:sz w:val="20"/>
          <w:szCs w:val="20"/>
        </w:rPr>
        <w:t>1.1.Transport obejmuje:</w:t>
      </w:r>
    </w:p>
    <w:p w:rsidR="007E28AD" w:rsidRPr="007E28AD" w:rsidRDefault="007E28AD" w:rsidP="007E28AD">
      <w:pPr>
        <w:widowControl/>
        <w:tabs>
          <w:tab w:val="left" w:pos="0"/>
        </w:tabs>
        <w:spacing w:line="360" w:lineRule="auto"/>
        <w:ind w:left="360"/>
        <w:jc w:val="both"/>
        <w:rPr>
          <w:color w:val="000000"/>
          <w:sz w:val="20"/>
          <w:szCs w:val="20"/>
        </w:rPr>
      </w:pPr>
      <w:r w:rsidRPr="007E28AD">
        <w:rPr>
          <w:color w:val="000000"/>
          <w:sz w:val="20"/>
          <w:szCs w:val="20"/>
        </w:rPr>
        <w:t>a)przewóz pacjenta ze szpitala do innego zakładu leczniczego na konsultacje medyczne wraz z oczekiwaniem na niego w miejscu wykonywania konsultacji oraz powrót</w:t>
      </w:r>
    </w:p>
    <w:p w:rsidR="007E28AD" w:rsidRPr="007E28AD" w:rsidRDefault="007E28AD" w:rsidP="007E28AD">
      <w:pPr>
        <w:widowControl/>
        <w:tabs>
          <w:tab w:val="left" w:pos="0"/>
        </w:tabs>
        <w:spacing w:line="360" w:lineRule="auto"/>
        <w:ind w:left="360"/>
        <w:jc w:val="both"/>
        <w:rPr>
          <w:color w:val="000000"/>
          <w:sz w:val="20"/>
          <w:szCs w:val="20"/>
        </w:rPr>
      </w:pPr>
      <w:r w:rsidRPr="007E28AD">
        <w:rPr>
          <w:color w:val="000000"/>
          <w:sz w:val="20"/>
          <w:szCs w:val="20"/>
        </w:rPr>
        <w:t>b)przewóz pacjenta wraz z przekazaniem go do innych podmiotów medycznych;</w:t>
      </w:r>
    </w:p>
    <w:p w:rsidR="007E28AD" w:rsidRPr="007E28AD" w:rsidRDefault="007E28AD" w:rsidP="007E28AD">
      <w:pPr>
        <w:widowControl/>
        <w:tabs>
          <w:tab w:val="left" w:pos="0"/>
        </w:tabs>
        <w:spacing w:line="360" w:lineRule="auto"/>
        <w:jc w:val="both"/>
        <w:rPr>
          <w:color w:val="000000"/>
          <w:sz w:val="20"/>
          <w:szCs w:val="20"/>
        </w:rPr>
      </w:pPr>
      <w:r w:rsidRPr="007E28AD">
        <w:rPr>
          <w:color w:val="000000"/>
          <w:sz w:val="20"/>
          <w:szCs w:val="20"/>
        </w:rPr>
        <w:t xml:space="preserve">1.2.Skład zespołu zapewniony przez Wykonawcę: co najmniej 3 osoby uprawnione do </w:t>
      </w:r>
    </w:p>
    <w:p w:rsidR="007E28AD" w:rsidRPr="007E28AD" w:rsidRDefault="007E28AD" w:rsidP="007E28AD">
      <w:pPr>
        <w:widowControl/>
        <w:tabs>
          <w:tab w:val="left" w:pos="0"/>
        </w:tabs>
        <w:spacing w:line="360" w:lineRule="auto"/>
        <w:ind w:left="360"/>
        <w:jc w:val="both"/>
        <w:rPr>
          <w:color w:val="000000"/>
          <w:sz w:val="20"/>
          <w:szCs w:val="20"/>
        </w:rPr>
      </w:pPr>
      <w:r w:rsidRPr="007E28AD">
        <w:rPr>
          <w:color w:val="000000"/>
          <w:sz w:val="20"/>
          <w:szCs w:val="20"/>
        </w:rPr>
        <w:t>wykonywania medycznych czynności ratunkowych, w tym lekarz systemu oraz</w:t>
      </w:r>
    </w:p>
    <w:p w:rsidR="007E28AD" w:rsidRPr="007E28AD" w:rsidRDefault="007E28AD" w:rsidP="007E28AD">
      <w:pPr>
        <w:widowControl/>
        <w:tabs>
          <w:tab w:val="left" w:pos="0"/>
        </w:tabs>
        <w:spacing w:line="360" w:lineRule="auto"/>
        <w:ind w:left="360"/>
        <w:jc w:val="both"/>
        <w:rPr>
          <w:color w:val="000000"/>
          <w:sz w:val="20"/>
          <w:szCs w:val="20"/>
        </w:rPr>
      </w:pPr>
      <w:r w:rsidRPr="007E28AD">
        <w:rPr>
          <w:color w:val="000000"/>
          <w:sz w:val="20"/>
          <w:szCs w:val="20"/>
        </w:rPr>
        <w:t>pielęgniarka systemu lub ratownik medyczny i kierowca – ratownik medyczny</w:t>
      </w:r>
    </w:p>
    <w:p w:rsidR="007E28AD" w:rsidRPr="007E28AD" w:rsidRDefault="007E28AD" w:rsidP="007E28AD">
      <w:pPr>
        <w:widowControl/>
        <w:tabs>
          <w:tab w:val="left" w:pos="0"/>
        </w:tabs>
        <w:spacing w:line="360" w:lineRule="auto"/>
        <w:ind w:left="360"/>
        <w:jc w:val="both"/>
        <w:rPr>
          <w:color w:val="000000"/>
          <w:sz w:val="20"/>
          <w:szCs w:val="20"/>
        </w:rPr>
      </w:pPr>
      <w:r w:rsidRPr="007E28AD">
        <w:rPr>
          <w:color w:val="000000"/>
          <w:sz w:val="20"/>
          <w:szCs w:val="20"/>
        </w:rPr>
        <w:t>1.3.Zadaniem zespołu jest:</w:t>
      </w:r>
    </w:p>
    <w:p w:rsidR="007E28AD" w:rsidRPr="007E28AD" w:rsidRDefault="007E28AD" w:rsidP="007E28AD">
      <w:pPr>
        <w:widowControl/>
        <w:tabs>
          <w:tab w:val="left" w:pos="0"/>
        </w:tabs>
        <w:spacing w:line="360" w:lineRule="auto"/>
        <w:ind w:left="360"/>
        <w:jc w:val="both"/>
        <w:rPr>
          <w:color w:val="000000"/>
          <w:sz w:val="20"/>
          <w:szCs w:val="20"/>
        </w:rPr>
      </w:pPr>
      <w:r w:rsidRPr="007E28AD">
        <w:rPr>
          <w:color w:val="000000"/>
          <w:sz w:val="20"/>
          <w:szCs w:val="20"/>
        </w:rPr>
        <w:t>•</w:t>
      </w:r>
      <w:r w:rsidRPr="007E28AD">
        <w:rPr>
          <w:color w:val="000000"/>
          <w:sz w:val="20"/>
          <w:szCs w:val="20"/>
        </w:rPr>
        <w:tab/>
        <w:t>transport pacjentów ze szpitala do samochodu oraz z samochodu do miejsca</w:t>
      </w:r>
      <w:r>
        <w:rPr>
          <w:color w:val="000000"/>
          <w:sz w:val="20"/>
          <w:szCs w:val="20"/>
        </w:rPr>
        <w:t xml:space="preserve"> </w:t>
      </w:r>
      <w:r w:rsidRPr="007E28AD">
        <w:rPr>
          <w:color w:val="000000"/>
          <w:sz w:val="20"/>
          <w:szCs w:val="20"/>
        </w:rPr>
        <w:t>wyznaczonego w zleceniu przewozu,</w:t>
      </w:r>
    </w:p>
    <w:p w:rsidR="007E28AD" w:rsidRPr="007E28AD" w:rsidRDefault="007E28AD" w:rsidP="007E28AD">
      <w:pPr>
        <w:widowControl/>
        <w:tabs>
          <w:tab w:val="left" w:pos="0"/>
        </w:tabs>
        <w:spacing w:line="360" w:lineRule="auto"/>
        <w:ind w:left="360"/>
        <w:jc w:val="both"/>
        <w:rPr>
          <w:color w:val="000000"/>
          <w:sz w:val="20"/>
          <w:szCs w:val="20"/>
        </w:rPr>
      </w:pPr>
      <w:r w:rsidRPr="007E28AD">
        <w:rPr>
          <w:color w:val="000000"/>
          <w:sz w:val="20"/>
          <w:szCs w:val="20"/>
        </w:rPr>
        <w:t>•</w:t>
      </w:r>
      <w:r w:rsidRPr="007E28AD">
        <w:rPr>
          <w:color w:val="000000"/>
          <w:sz w:val="20"/>
          <w:szCs w:val="20"/>
        </w:rPr>
        <w:tab/>
        <w:t>pomoc pacjentom przy wsiadaniu, wysiadaniu do i z samochodu oraz doprowadzenie do miejsca docelowego,</w:t>
      </w:r>
    </w:p>
    <w:p w:rsidR="00EF795F" w:rsidRPr="00B74E11" w:rsidRDefault="007E28AD" w:rsidP="007E28AD">
      <w:pPr>
        <w:widowControl/>
        <w:tabs>
          <w:tab w:val="left" w:pos="0"/>
        </w:tabs>
        <w:spacing w:line="360" w:lineRule="auto"/>
        <w:ind w:left="360"/>
        <w:jc w:val="both"/>
        <w:rPr>
          <w:sz w:val="20"/>
          <w:szCs w:val="20"/>
        </w:rPr>
      </w:pPr>
      <w:r w:rsidRPr="007E28AD">
        <w:rPr>
          <w:color w:val="000000"/>
          <w:sz w:val="20"/>
          <w:szCs w:val="20"/>
        </w:rPr>
        <w:lastRenderedPageBreak/>
        <w:t>•</w:t>
      </w:r>
      <w:r w:rsidRPr="007E28AD">
        <w:rPr>
          <w:color w:val="000000"/>
          <w:sz w:val="20"/>
          <w:szCs w:val="20"/>
        </w:rPr>
        <w:tab/>
        <w:t xml:space="preserve">zapewnienie transportowanym niezbędnej pomocy medycznej w trakcie </w:t>
      </w:r>
      <w:proofErr w:type="spellStart"/>
      <w:r w:rsidRPr="007E28AD">
        <w:rPr>
          <w:color w:val="000000"/>
          <w:sz w:val="20"/>
          <w:szCs w:val="20"/>
        </w:rPr>
        <w:t>transportu.</w:t>
      </w:r>
      <w:r w:rsidR="00EF795F" w:rsidRPr="00B74E11">
        <w:rPr>
          <w:sz w:val="20"/>
          <w:szCs w:val="20"/>
        </w:rPr>
        <w:t>Miejscem</w:t>
      </w:r>
      <w:proofErr w:type="spellEnd"/>
      <w:r w:rsidR="00EF795F" w:rsidRPr="00B74E11">
        <w:rPr>
          <w:sz w:val="20"/>
          <w:szCs w:val="20"/>
        </w:rPr>
        <w:t xml:space="preserve"> stacjonowania pojazdu jest siedziba Wykonawcy o ile odległość od Zamawiającego pozwoli na podjęcie działania nie później niż w ciągu </w:t>
      </w:r>
      <w:r w:rsidR="00DC2D25">
        <w:rPr>
          <w:b/>
          <w:bCs/>
          <w:sz w:val="20"/>
          <w:szCs w:val="20"/>
        </w:rPr>
        <w:t>…..</w:t>
      </w:r>
      <w:r w:rsidR="00EF795F" w:rsidRPr="00B74E11">
        <w:rPr>
          <w:b/>
          <w:bCs/>
          <w:sz w:val="20"/>
          <w:szCs w:val="20"/>
        </w:rPr>
        <w:t xml:space="preserve"> minut </w:t>
      </w:r>
      <w:r w:rsidR="00EF795F" w:rsidRPr="00B74E11">
        <w:rPr>
          <w:sz w:val="20"/>
          <w:szCs w:val="20"/>
        </w:rPr>
        <w:t>od otrzymania dyspozycji (telefonicznie lub faksem).</w:t>
      </w:r>
    </w:p>
    <w:p w:rsidR="00EF795F" w:rsidRPr="00B74E11" w:rsidRDefault="00EF795F" w:rsidP="00EF795F">
      <w:pPr>
        <w:widowControl/>
        <w:spacing w:line="360" w:lineRule="auto"/>
        <w:ind w:firstLine="240"/>
        <w:jc w:val="both"/>
        <w:rPr>
          <w:sz w:val="20"/>
          <w:szCs w:val="20"/>
        </w:rPr>
      </w:pPr>
      <w:r w:rsidRPr="00B74E11">
        <w:rPr>
          <w:sz w:val="20"/>
          <w:szCs w:val="20"/>
        </w:rPr>
        <w:t>Czas przystąpienia do realizacji zleconej usługi obejmuje czas jaki upłynie od momentu zgłoszenia</w:t>
      </w:r>
    </w:p>
    <w:p w:rsidR="00EF795F" w:rsidRPr="00B74E11" w:rsidRDefault="00EF795F" w:rsidP="00EF795F">
      <w:pPr>
        <w:widowControl/>
        <w:spacing w:line="360" w:lineRule="auto"/>
        <w:ind w:left="284"/>
        <w:jc w:val="both"/>
        <w:rPr>
          <w:sz w:val="20"/>
          <w:szCs w:val="20"/>
        </w:rPr>
      </w:pPr>
      <w:r w:rsidRPr="00B74E11">
        <w:rPr>
          <w:sz w:val="20"/>
          <w:szCs w:val="20"/>
        </w:rPr>
        <w:t>zapotrzebowania na usługę przez Zamawiającego do momentu podstawienia we wskazanym miejscu środka transportowego do jego dyspozycji.</w:t>
      </w:r>
    </w:p>
    <w:p w:rsidR="00EF795F" w:rsidRPr="00B74E11" w:rsidRDefault="00EF795F" w:rsidP="00EF795F">
      <w:pPr>
        <w:widowControl/>
        <w:numPr>
          <w:ilvl w:val="0"/>
          <w:numId w:val="9"/>
        </w:numPr>
        <w:tabs>
          <w:tab w:val="left" w:pos="240"/>
        </w:tabs>
        <w:spacing w:line="360" w:lineRule="auto"/>
        <w:ind w:left="240" w:hanging="240"/>
        <w:jc w:val="both"/>
        <w:rPr>
          <w:sz w:val="20"/>
          <w:szCs w:val="20"/>
        </w:rPr>
      </w:pPr>
      <w:r w:rsidRPr="00B74E11">
        <w:rPr>
          <w:sz w:val="20"/>
          <w:szCs w:val="20"/>
        </w:rPr>
        <w:t>Wykonawca będzie realizować na rzecz Zamawiającego usługi transportu specjalistycznego  planowe i nagłe. Za planowe usługi transportu medycznego będą uważane te, o których Zamawiający poinformuje Wykonawcę z przynajmniej 24 - godzinnym wyprzedzeniem. Wszystkie pozostałe usługi transportu będą uważane za nagłe.</w:t>
      </w:r>
    </w:p>
    <w:p w:rsidR="00EF795F" w:rsidRPr="00B74E11" w:rsidRDefault="00EF795F" w:rsidP="00EF795F">
      <w:pPr>
        <w:widowControl/>
        <w:numPr>
          <w:ilvl w:val="0"/>
          <w:numId w:val="9"/>
        </w:numPr>
        <w:tabs>
          <w:tab w:val="left" w:pos="240"/>
        </w:tabs>
        <w:spacing w:line="360" w:lineRule="auto"/>
        <w:ind w:left="240" w:hanging="240"/>
        <w:jc w:val="both"/>
        <w:rPr>
          <w:sz w:val="20"/>
          <w:szCs w:val="20"/>
        </w:rPr>
      </w:pPr>
      <w:r w:rsidRPr="00B74E11">
        <w:rPr>
          <w:sz w:val="20"/>
          <w:szCs w:val="20"/>
        </w:rPr>
        <w:t>Zlecenie przewozu chorego może być wystawione przez lekarza zlecającego i kierownika komórki organizacyjnej lub lekarza zlecającego i ordynatora łącznie.</w:t>
      </w:r>
    </w:p>
    <w:p w:rsidR="00EF795F" w:rsidRPr="00B74E11" w:rsidRDefault="00EF795F" w:rsidP="00EF795F">
      <w:pPr>
        <w:widowControl/>
        <w:numPr>
          <w:ilvl w:val="0"/>
          <w:numId w:val="9"/>
        </w:numPr>
        <w:tabs>
          <w:tab w:val="left" w:pos="240"/>
        </w:tabs>
        <w:spacing w:line="360" w:lineRule="auto"/>
        <w:ind w:left="0" w:hanging="1440"/>
        <w:rPr>
          <w:sz w:val="20"/>
          <w:szCs w:val="20"/>
        </w:rPr>
      </w:pPr>
      <w:r w:rsidRPr="00B74E11">
        <w:rPr>
          <w:sz w:val="20"/>
          <w:szCs w:val="20"/>
        </w:rPr>
        <w:t>Zlecenie każdorazowo określa miejsce początkowe i docelowe przewozu pacjenta oraz szczególne</w:t>
      </w:r>
    </w:p>
    <w:p w:rsidR="00EF795F" w:rsidRPr="00B74E11" w:rsidRDefault="00EF795F" w:rsidP="00EF795F">
      <w:pPr>
        <w:spacing w:line="360" w:lineRule="auto"/>
        <w:ind w:left="142" w:firstLine="98"/>
        <w:rPr>
          <w:sz w:val="20"/>
          <w:szCs w:val="20"/>
        </w:rPr>
      </w:pPr>
      <w:r w:rsidRPr="00B74E11">
        <w:rPr>
          <w:sz w:val="20"/>
          <w:szCs w:val="20"/>
        </w:rPr>
        <w:t>zalecenia dotyczące sposobu przewozu.</w:t>
      </w:r>
    </w:p>
    <w:p w:rsidR="00EF795F" w:rsidRPr="00B74E11" w:rsidRDefault="00EF795F" w:rsidP="00EF795F">
      <w:pPr>
        <w:numPr>
          <w:ilvl w:val="0"/>
          <w:numId w:val="8"/>
        </w:numPr>
        <w:tabs>
          <w:tab w:val="clear" w:pos="580"/>
          <w:tab w:val="num" w:pos="0"/>
        </w:tabs>
        <w:spacing w:line="360" w:lineRule="auto"/>
        <w:ind w:left="284" w:hanging="284"/>
        <w:jc w:val="both"/>
        <w:rPr>
          <w:sz w:val="20"/>
          <w:szCs w:val="20"/>
        </w:rPr>
      </w:pPr>
      <w:r w:rsidRPr="00B74E11">
        <w:rPr>
          <w:sz w:val="20"/>
          <w:szCs w:val="20"/>
        </w:rPr>
        <w:t>Wykonawca może odmówić wykonania usługi transportu medycznego na rzecz Zamawiającego w przypadku, gdy Pojazd lub osoby stanowiące jego załogę będą w tym czasie realizować inne zadania.</w:t>
      </w:r>
    </w:p>
    <w:p w:rsidR="00EF795F" w:rsidRPr="00B74E11" w:rsidRDefault="00EF795F" w:rsidP="00EF795F">
      <w:pPr>
        <w:spacing w:line="360" w:lineRule="auto"/>
        <w:ind w:left="284"/>
        <w:jc w:val="both"/>
        <w:rPr>
          <w:sz w:val="20"/>
          <w:szCs w:val="20"/>
        </w:rPr>
      </w:pPr>
      <w:r w:rsidRPr="00B74E11">
        <w:rPr>
          <w:sz w:val="20"/>
          <w:szCs w:val="20"/>
        </w:rPr>
        <w:t>Niezwłocznie po ich zakończeniu Zamawiający zostanie poinformowany o możliwości wykonania przez Wykonawcę usługi  transportu medycznego.</w:t>
      </w:r>
    </w:p>
    <w:p w:rsidR="00EF795F" w:rsidRPr="00B74E11" w:rsidRDefault="00EF795F" w:rsidP="00EF795F">
      <w:pPr>
        <w:spacing w:line="360" w:lineRule="auto"/>
        <w:ind w:left="720" w:firstLine="3840"/>
        <w:rPr>
          <w:b/>
          <w:sz w:val="20"/>
          <w:szCs w:val="20"/>
        </w:rPr>
      </w:pPr>
      <w:r w:rsidRPr="00B74E11">
        <w:rPr>
          <w:b/>
          <w:sz w:val="20"/>
          <w:szCs w:val="20"/>
        </w:rPr>
        <w:t>§ 2</w:t>
      </w:r>
    </w:p>
    <w:p w:rsidR="00EF795F" w:rsidRPr="00B74E11" w:rsidRDefault="00EF795F" w:rsidP="00EF795F">
      <w:pPr>
        <w:spacing w:line="360" w:lineRule="auto"/>
        <w:jc w:val="both"/>
        <w:rPr>
          <w:sz w:val="20"/>
          <w:szCs w:val="20"/>
        </w:rPr>
      </w:pPr>
      <w:r w:rsidRPr="00B74E11">
        <w:rPr>
          <w:sz w:val="20"/>
          <w:szCs w:val="20"/>
        </w:rPr>
        <w:t>1.</w:t>
      </w:r>
      <w:r w:rsidR="00E006A2">
        <w:rPr>
          <w:sz w:val="20"/>
          <w:szCs w:val="20"/>
        </w:rPr>
        <w:t xml:space="preserve"> </w:t>
      </w:r>
      <w:r w:rsidRPr="00B74E11">
        <w:rPr>
          <w:sz w:val="20"/>
          <w:szCs w:val="20"/>
        </w:rPr>
        <w:t>Za wykonanie usług określonych umową  Wykonawca otrzymywać będzie wynagrodzenie ustalone według staw</w:t>
      </w:r>
      <w:r w:rsidR="00E006A2">
        <w:rPr>
          <w:sz w:val="20"/>
          <w:szCs w:val="20"/>
        </w:rPr>
        <w:t xml:space="preserve">ek zawartych w złożonej ofercie, </w:t>
      </w:r>
      <w:r w:rsidRPr="00B74E11">
        <w:rPr>
          <w:sz w:val="20"/>
          <w:szCs w:val="20"/>
        </w:rPr>
        <w:t>stanowiącej załącznik Nr 1 do umowy.</w:t>
      </w:r>
    </w:p>
    <w:p w:rsidR="00E006A2" w:rsidRDefault="00EF795F" w:rsidP="00E006A2">
      <w:pPr>
        <w:spacing w:line="360" w:lineRule="auto"/>
        <w:jc w:val="both"/>
        <w:rPr>
          <w:sz w:val="20"/>
          <w:szCs w:val="20"/>
        </w:rPr>
      </w:pPr>
      <w:r w:rsidRPr="00B74E11">
        <w:rPr>
          <w:sz w:val="20"/>
          <w:szCs w:val="20"/>
        </w:rPr>
        <w:t>2.</w:t>
      </w:r>
      <w:r w:rsidR="00E006A2">
        <w:rPr>
          <w:sz w:val="20"/>
          <w:szCs w:val="20"/>
        </w:rPr>
        <w:t xml:space="preserve"> </w:t>
      </w:r>
      <w:r w:rsidRPr="00B74E11">
        <w:rPr>
          <w:sz w:val="20"/>
          <w:szCs w:val="20"/>
        </w:rPr>
        <w:t>Wykonawca wystawia fakturę VAT do 5 dnia następnego miesiąca na podstawie miesięcznego zestawienia potwierdzającego wykonanie usług</w:t>
      </w:r>
      <w:r>
        <w:rPr>
          <w:sz w:val="20"/>
          <w:szCs w:val="20"/>
        </w:rPr>
        <w:t xml:space="preserve"> stanowiącego załącznik nr 1 do niniejszej umowy</w:t>
      </w:r>
      <w:r w:rsidRPr="00B74E11">
        <w:rPr>
          <w:sz w:val="20"/>
          <w:szCs w:val="20"/>
        </w:rPr>
        <w:t>, które przesyła wraz z fakturą oraz wystawionych zleceń na transport.</w:t>
      </w:r>
    </w:p>
    <w:p w:rsidR="00EF795F" w:rsidRPr="00B74E11" w:rsidRDefault="00E006A2" w:rsidP="00E006A2">
      <w:pPr>
        <w:spacing w:line="360" w:lineRule="auto"/>
        <w:jc w:val="both"/>
        <w:rPr>
          <w:sz w:val="20"/>
          <w:szCs w:val="20"/>
        </w:rPr>
      </w:pPr>
      <w:r>
        <w:rPr>
          <w:sz w:val="20"/>
          <w:szCs w:val="20"/>
        </w:rPr>
        <w:t xml:space="preserve">3. </w:t>
      </w:r>
      <w:r w:rsidR="00EF795F" w:rsidRPr="00B74E11">
        <w:rPr>
          <w:sz w:val="20"/>
          <w:szCs w:val="20"/>
        </w:rPr>
        <w:t>Strony ustalają, że odpłatność za usługę będzie realizowana na podstawie faktury VAT wystawionej  przez Wykonawcę na podstawie miesięcznego zestawienia wykonanych usług, zaakceptowanego przez Zamawiającego, zawierającego miesięczne zestawienie wyjazdów wraz z liczbą kilometrów oraz kwotą brutto należną za wykonane usługi.</w:t>
      </w:r>
    </w:p>
    <w:p w:rsidR="00EF795F" w:rsidRPr="00B74E11" w:rsidRDefault="00EF795F" w:rsidP="00EF795F">
      <w:pPr>
        <w:widowControl/>
        <w:spacing w:line="360" w:lineRule="auto"/>
        <w:ind w:firstLine="240"/>
        <w:rPr>
          <w:sz w:val="20"/>
          <w:szCs w:val="20"/>
        </w:rPr>
      </w:pPr>
    </w:p>
    <w:p w:rsidR="00EF795F" w:rsidRPr="00B74E11" w:rsidRDefault="00EF795F" w:rsidP="00EF795F">
      <w:pPr>
        <w:spacing w:line="360" w:lineRule="auto"/>
        <w:jc w:val="center"/>
        <w:rPr>
          <w:b/>
          <w:sz w:val="20"/>
          <w:szCs w:val="20"/>
        </w:rPr>
      </w:pPr>
      <w:r w:rsidRPr="00B74E11">
        <w:rPr>
          <w:b/>
          <w:sz w:val="20"/>
          <w:szCs w:val="20"/>
        </w:rPr>
        <w:t>§ 3</w:t>
      </w:r>
    </w:p>
    <w:p w:rsidR="00EF795F" w:rsidRPr="00B74E11" w:rsidRDefault="00EF795F" w:rsidP="00EF795F">
      <w:pPr>
        <w:spacing w:line="360" w:lineRule="auto"/>
        <w:jc w:val="both"/>
        <w:rPr>
          <w:sz w:val="20"/>
          <w:szCs w:val="20"/>
        </w:rPr>
      </w:pPr>
      <w:r w:rsidRPr="00B74E11">
        <w:rPr>
          <w:sz w:val="20"/>
          <w:szCs w:val="20"/>
        </w:rPr>
        <w:t xml:space="preserve">Strony zgodnie ustalają , że czas pracy członków zespołu transportowego oraz przebieg kilometrów, liczy się od wyjazdu środka transportu z miejsca stacjonowania do czasu jego powrotu. </w:t>
      </w:r>
    </w:p>
    <w:p w:rsidR="00EF795F" w:rsidRPr="00B74E11" w:rsidRDefault="00EF795F" w:rsidP="00EF795F">
      <w:pPr>
        <w:spacing w:line="360" w:lineRule="auto"/>
        <w:jc w:val="center"/>
        <w:rPr>
          <w:b/>
          <w:sz w:val="20"/>
          <w:szCs w:val="20"/>
        </w:rPr>
      </w:pPr>
      <w:r w:rsidRPr="00B74E11">
        <w:rPr>
          <w:b/>
          <w:sz w:val="20"/>
          <w:szCs w:val="20"/>
        </w:rPr>
        <w:t>§ 4</w:t>
      </w:r>
    </w:p>
    <w:p w:rsidR="00EF795F" w:rsidRPr="00B74E11" w:rsidRDefault="00EF795F" w:rsidP="00EF795F">
      <w:pPr>
        <w:spacing w:line="360" w:lineRule="auto"/>
        <w:rPr>
          <w:sz w:val="20"/>
          <w:szCs w:val="20"/>
        </w:rPr>
      </w:pPr>
      <w:r w:rsidRPr="00B74E11">
        <w:rPr>
          <w:sz w:val="20"/>
          <w:szCs w:val="20"/>
        </w:rPr>
        <w:t xml:space="preserve">Umowa obowiązuje przez okres </w:t>
      </w:r>
      <w:r w:rsidR="00DC2D25">
        <w:rPr>
          <w:sz w:val="20"/>
          <w:szCs w:val="20"/>
        </w:rPr>
        <w:t>1</w:t>
      </w:r>
      <w:r w:rsidR="00095E6D">
        <w:rPr>
          <w:sz w:val="20"/>
          <w:szCs w:val="20"/>
        </w:rPr>
        <w:t>2</w:t>
      </w:r>
      <w:r w:rsidRPr="00B74E11">
        <w:rPr>
          <w:sz w:val="20"/>
          <w:szCs w:val="20"/>
        </w:rPr>
        <w:t xml:space="preserve"> miesięcy od dnia ……………. do dnia ………</w:t>
      </w:r>
    </w:p>
    <w:p w:rsidR="00EF795F" w:rsidRPr="00B74E11" w:rsidRDefault="00EF795F" w:rsidP="00EF795F">
      <w:pPr>
        <w:widowControl/>
        <w:spacing w:line="360" w:lineRule="auto"/>
        <w:ind w:firstLine="240"/>
        <w:rPr>
          <w:sz w:val="20"/>
          <w:szCs w:val="20"/>
        </w:rPr>
      </w:pPr>
    </w:p>
    <w:p w:rsidR="00EF795F" w:rsidRPr="00B74E11" w:rsidRDefault="00EF795F" w:rsidP="00EF795F">
      <w:pPr>
        <w:spacing w:line="360" w:lineRule="auto"/>
        <w:jc w:val="center"/>
        <w:rPr>
          <w:b/>
          <w:sz w:val="20"/>
          <w:szCs w:val="20"/>
        </w:rPr>
      </w:pPr>
      <w:r w:rsidRPr="00B74E11">
        <w:rPr>
          <w:b/>
          <w:sz w:val="20"/>
          <w:szCs w:val="20"/>
        </w:rPr>
        <w:t>§ 5</w:t>
      </w:r>
    </w:p>
    <w:p w:rsidR="00EF795F" w:rsidRPr="00B74E11" w:rsidRDefault="00EF795F" w:rsidP="00EF795F">
      <w:pPr>
        <w:numPr>
          <w:ilvl w:val="0"/>
          <w:numId w:val="12"/>
        </w:numPr>
        <w:spacing w:line="360" w:lineRule="auto"/>
        <w:ind w:left="240" w:hanging="240"/>
        <w:jc w:val="both"/>
        <w:rPr>
          <w:sz w:val="20"/>
          <w:szCs w:val="20"/>
        </w:rPr>
      </w:pPr>
      <w:r w:rsidRPr="00B74E11">
        <w:rPr>
          <w:sz w:val="20"/>
          <w:szCs w:val="20"/>
        </w:rPr>
        <w:t>Wykonawca gwarantuje stałość cen przez cały okres obowiązywania niniejszej umowy.</w:t>
      </w:r>
    </w:p>
    <w:p w:rsidR="00EF795F" w:rsidRPr="00B74E11" w:rsidRDefault="00EF795F" w:rsidP="00EF795F">
      <w:pPr>
        <w:numPr>
          <w:ilvl w:val="0"/>
          <w:numId w:val="12"/>
        </w:numPr>
        <w:spacing w:line="360" w:lineRule="auto"/>
        <w:ind w:left="240" w:hanging="240"/>
        <w:jc w:val="both"/>
        <w:rPr>
          <w:sz w:val="20"/>
          <w:szCs w:val="20"/>
        </w:rPr>
      </w:pPr>
      <w:r w:rsidRPr="00B74E11">
        <w:rPr>
          <w:sz w:val="20"/>
          <w:szCs w:val="20"/>
        </w:rPr>
        <w:lastRenderedPageBreak/>
        <w:t xml:space="preserve">Zapłata za świadczone usługi następować będzie przelewem na konto Wykonawcy wskazane na fakturze VAT w terminie 30 dni od daty otrzymania faktury przez Zamawiającego. </w:t>
      </w:r>
    </w:p>
    <w:p w:rsidR="00EF795F" w:rsidRPr="00B74E11" w:rsidRDefault="00EF795F" w:rsidP="00EF795F">
      <w:pPr>
        <w:numPr>
          <w:ilvl w:val="1"/>
          <w:numId w:val="12"/>
        </w:numPr>
        <w:tabs>
          <w:tab w:val="left" w:pos="240"/>
        </w:tabs>
        <w:spacing w:line="360" w:lineRule="auto"/>
        <w:ind w:left="240" w:hanging="240"/>
        <w:jc w:val="both"/>
        <w:rPr>
          <w:sz w:val="20"/>
          <w:szCs w:val="20"/>
        </w:rPr>
      </w:pPr>
      <w:r w:rsidRPr="00B74E11">
        <w:rPr>
          <w:sz w:val="20"/>
          <w:szCs w:val="20"/>
        </w:rPr>
        <w:t>Jako zapłatę za fakturę rozumie się datę obciążenia rachunku bankowego Zamawiającego.</w:t>
      </w:r>
    </w:p>
    <w:p w:rsidR="00EF795F" w:rsidRPr="00B74E11" w:rsidRDefault="00EF795F" w:rsidP="00EF795F">
      <w:pPr>
        <w:tabs>
          <w:tab w:val="left" w:pos="240"/>
        </w:tabs>
        <w:spacing w:line="360" w:lineRule="auto"/>
        <w:rPr>
          <w:sz w:val="20"/>
          <w:szCs w:val="20"/>
        </w:rPr>
      </w:pPr>
    </w:p>
    <w:p w:rsidR="00EF795F" w:rsidRPr="00B74E11" w:rsidRDefault="00EF795F" w:rsidP="00EF795F">
      <w:pPr>
        <w:spacing w:line="360" w:lineRule="auto"/>
        <w:jc w:val="center"/>
        <w:rPr>
          <w:sz w:val="20"/>
          <w:szCs w:val="20"/>
        </w:rPr>
      </w:pPr>
      <w:r w:rsidRPr="00B74E11">
        <w:rPr>
          <w:b/>
          <w:sz w:val="20"/>
          <w:szCs w:val="20"/>
        </w:rPr>
        <w:t>§ 6</w:t>
      </w:r>
    </w:p>
    <w:p w:rsidR="00EF795F" w:rsidRPr="00B74E11" w:rsidRDefault="00EF795F" w:rsidP="00EF795F">
      <w:pPr>
        <w:widowControl/>
        <w:spacing w:line="360" w:lineRule="auto"/>
        <w:ind w:left="284" w:hanging="284"/>
        <w:jc w:val="both"/>
        <w:rPr>
          <w:sz w:val="20"/>
          <w:szCs w:val="20"/>
        </w:rPr>
      </w:pPr>
      <w:r w:rsidRPr="00B74E11">
        <w:rPr>
          <w:sz w:val="20"/>
          <w:szCs w:val="20"/>
        </w:rPr>
        <w:t>1. Wykonawca ponosi pełną odpowiedzialność za wszelkie szkody w mieniu znajdującym się na terenie Szpitala, w mieniu osób trzecich oraz na osobach, wyrządzone podczas wykonywania usług.</w:t>
      </w:r>
    </w:p>
    <w:p w:rsidR="00EF795F" w:rsidRPr="00B74E11" w:rsidRDefault="00EF795F" w:rsidP="00EF795F">
      <w:pPr>
        <w:widowControl/>
        <w:spacing w:line="360" w:lineRule="auto"/>
        <w:ind w:left="240" w:hanging="240"/>
        <w:jc w:val="both"/>
        <w:rPr>
          <w:sz w:val="20"/>
          <w:szCs w:val="20"/>
        </w:rPr>
      </w:pPr>
      <w:r w:rsidRPr="00B74E11">
        <w:rPr>
          <w:sz w:val="20"/>
          <w:szCs w:val="20"/>
        </w:rPr>
        <w:t>2. Zamawiający nie ponosi odpowiedzialności za uszkodzenie sprzętu Wykonawcy w trakcie wykonywania usług oraz wyrządzone przez osoby trzecie.</w:t>
      </w:r>
    </w:p>
    <w:p w:rsidR="00EF795F" w:rsidRPr="00B74E11" w:rsidRDefault="00EF795F" w:rsidP="00EF795F">
      <w:pPr>
        <w:widowControl/>
        <w:spacing w:line="360" w:lineRule="auto"/>
        <w:jc w:val="both"/>
        <w:rPr>
          <w:sz w:val="20"/>
          <w:szCs w:val="20"/>
        </w:rPr>
      </w:pPr>
      <w:r w:rsidRPr="00B74E11">
        <w:rPr>
          <w:sz w:val="20"/>
          <w:szCs w:val="20"/>
        </w:rPr>
        <w:t>3. Wykonawca oświadcza, że jest ubezpieczony od odpowiedzialności cywilnej w zakresie</w:t>
      </w:r>
    </w:p>
    <w:p w:rsidR="00EF795F" w:rsidRPr="00B74E11" w:rsidRDefault="00EF795F" w:rsidP="00EF795F">
      <w:pPr>
        <w:spacing w:line="360" w:lineRule="auto"/>
        <w:ind w:right="-432"/>
        <w:jc w:val="both"/>
        <w:rPr>
          <w:sz w:val="20"/>
          <w:szCs w:val="20"/>
        </w:rPr>
      </w:pPr>
      <w:r w:rsidRPr="00B74E11">
        <w:rPr>
          <w:sz w:val="20"/>
          <w:szCs w:val="20"/>
        </w:rPr>
        <w:t xml:space="preserve">    realizowanych usług do kwoty …………………………………. zł i przedłożył polisę </w:t>
      </w:r>
    </w:p>
    <w:p w:rsidR="00EF795F" w:rsidRPr="00B74E11" w:rsidRDefault="00EF795F" w:rsidP="00EF795F">
      <w:pPr>
        <w:spacing w:line="360" w:lineRule="auto"/>
        <w:ind w:left="720" w:right="-432"/>
        <w:jc w:val="both"/>
        <w:rPr>
          <w:sz w:val="20"/>
          <w:szCs w:val="20"/>
        </w:rPr>
      </w:pPr>
    </w:p>
    <w:p w:rsidR="00EF795F" w:rsidRPr="00B74E11" w:rsidRDefault="00EF795F" w:rsidP="00EF795F">
      <w:pPr>
        <w:spacing w:line="360" w:lineRule="auto"/>
        <w:jc w:val="center"/>
        <w:rPr>
          <w:b/>
          <w:sz w:val="20"/>
          <w:szCs w:val="20"/>
        </w:rPr>
      </w:pPr>
      <w:r w:rsidRPr="00B74E11">
        <w:rPr>
          <w:b/>
          <w:sz w:val="20"/>
          <w:szCs w:val="20"/>
        </w:rPr>
        <w:t>§ 7</w:t>
      </w:r>
    </w:p>
    <w:p w:rsidR="00EF795F" w:rsidRPr="00E006A2" w:rsidRDefault="00EF795F" w:rsidP="00E006A2">
      <w:pPr>
        <w:spacing w:line="360" w:lineRule="auto"/>
        <w:ind w:right="-432"/>
        <w:jc w:val="both"/>
        <w:rPr>
          <w:color w:val="000000" w:themeColor="text1"/>
          <w:sz w:val="20"/>
          <w:szCs w:val="20"/>
        </w:rPr>
      </w:pPr>
      <w:r w:rsidRPr="00B74E11">
        <w:rPr>
          <w:sz w:val="20"/>
          <w:szCs w:val="20"/>
        </w:rPr>
        <w:t xml:space="preserve">1.Wykonawca </w:t>
      </w:r>
      <w:r w:rsidRPr="00E006A2">
        <w:rPr>
          <w:color w:val="000000" w:themeColor="text1"/>
          <w:sz w:val="20"/>
          <w:szCs w:val="20"/>
        </w:rPr>
        <w:t>zobowiązuje się do poddania kontroli Narodowego Funduszu Zdrowia w zakresie wykonywania niniejszej umowy.</w:t>
      </w:r>
    </w:p>
    <w:p w:rsidR="00EF795F" w:rsidRPr="00E006A2" w:rsidRDefault="00EF795F" w:rsidP="00E006A2">
      <w:pPr>
        <w:spacing w:line="360" w:lineRule="auto"/>
        <w:ind w:right="-432"/>
        <w:jc w:val="both"/>
        <w:rPr>
          <w:color w:val="000000" w:themeColor="text1"/>
          <w:sz w:val="20"/>
          <w:szCs w:val="20"/>
        </w:rPr>
      </w:pPr>
      <w:r w:rsidRPr="00E006A2">
        <w:rPr>
          <w:color w:val="000000" w:themeColor="text1"/>
          <w:sz w:val="20"/>
          <w:szCs w:val="20"/>
        </w:rPr>
        <w:t xml:space="preserve">2. </w:t>
      </w:r>
      <w:r w:rsidRPr="00E006A2">
        <w:rPr>
          <w:color w:val="000000" w:themeColor="text1"/>
          <w:sz w:val="20"/>
        </w:rPr>
        <w:t>Wykonawca zobowiązany</w:t>
      </w:r>
      <w:r w:rsidRPr="00E006A2">
        <w:rPr>
          <w:rFonts w:cs="Times New Roman"/>
          <w:color w:val="000000" w:themeColor="text1"/>
          <w:sz w:val="20"/>
        </w:rPr>
        <w:t xml:space="preserve"> </w:t>
      </w:r>
      <w:r w:rsidRPr="00E006A2">
        <w:rPr>
          <w:color w:val="000000" w:themeColor="text1"/>
          <w:sz w:val="20"/>
        </w:rPr>
        <w:t>jest</w:t>
      </w:r>
      <w:r w:rsidRPr="00E006A2">
        <w:rPr>
          <w:rFonts w:cs="Times New Roman"/>
          <w:color w:val="000000" w:themeColor="text1"/>
          <w:sz w:val="20"/>
        </w:rPr>
        <w:t xml:space="preserve"> </w:t>
      </w:r>
      <w:r w:rsidRPr="00E006A2">
        <w:rPr>
          <w:color w:val="000000" w:themeColor="text1"/>
          <w:sz w:val="20"/>
        </w:rPr>
        <w:t>zarejestrować</w:t>
      </w:r>
      <w:r w:rsidRPr="00E006A2">
        <w:rPr>
          <w:rFonts w:cs="Times New Roman"/>
          <w:color w:val="000000" w:themeColor="text1"/>
          <w:sz w:val="20"/>
        </w:rPr>
        <w:t xml:space="preserve"> </w:t>
      </w:r>
      <w:r w:rsidRPr="00E006A2">
        <w:rPr>
          <w:color w:val="000000" w:themeColor="text1"/>
          <w:sz w:val="20"/>
        </w:rPr>
        <w:t>fakt</w:t>
      </w:r>
      <w:r w:rsidRPr="00E006A2">
        <w:rPr>
          <w:rFonts w:cs="Times New Roman"/>
          <w:color w:val="000000" w:themeColor="text1"/>
          <w:sz w:val="20"/>
        </w:rPr>
        <w:t xml:space="preserve"> </w:t>
      </w:r>
      <w:r w:rsidRPr="00E006A2">
        <w:rPr>
          <w:color w:val="000000" w:themeColor="text1"/>
          <w:sz w:val="20"/>
        </w:rPr>
        <w:t>zawarcia</w:t>
      </w:r>
      <w:r w:rsidRPr="00E006A2">
        <w:rPr>
          <w:rFonts w:cs="Times New Roman"/>
          <w:color w:val="000000" w:themeColor="text1"/>
          <w:sz w:val="20"/>
        </w:rPr>
        <w:t xml:space="preserve"> </w:t>
      </w:r>
      <w:r w:rsidRPr="00E006A2">
        <w:rPr>
          <w:color w:val="000000" w:themeColor="text1"/>
          <w:sz w:val="20"/>
        </w:rPr>
        <w:t>niniejszej</w:t>
      </w:r>
      <w:r w:rsidRPr="00E006A2">
        <w:rPr>
          <w:rFonts w:cs="Times New Roman"/>
          <w:color w:val="000000" w:themeColor="text1"/>
          <w:sz w:val="20"/>
        </w:rPr>
        <w:t xml:space="preserve"> </w:t>
      </w:r>
      <w:r w:rsidRPr="00E006A2">
        <w:rPr>
          <w:color w:val="000000" w:themeColor="text1"/>
          <w:sz w:val="20"/>
        </w:rPr>
        <w:t>umowy</w:t>
      </w:r>
      <w:r w:rsidRPr="00E006A2">
        <w:rPr>
          <w:rFonts w:cs="Times New Roman"/>
          <w:color w:val="000000" w:themeColor="text1"/>
          <w:sz w:val="20"/>
        </w:rPr>
        <w:t xml:space="preserve"> </w:t>
      </w:r>
      <w:r w:rsidRPr="00E006A2">
        <w:rPr>
          <w:color w:val="000000" w:themeColor="text1"/>
          <w:sz w:val="20"/>
        </w:rPr>
        <w:t>w</w:t>
      </w:r>
      <w:r w:rsidRPr="00E006A2">
        <w:rPr>
          <w:rFonts w:cs="Times New Roman"/>
          <w:color w:val="000000" w:themeColor="text1"/>
          <w:sz w:val="20"/>
        </w:rPr>
        <w:t xml:space="preserve"> </w:t>
      </w:r>
      <w:r w:rsidRPr="00E006A2">
        <w:rPr>
          <w:color w:val="000000" w:themeColor="text1"/>
          <w:sz w:val="20"/>
        </w:rPr>
        <w:t>systemie</w:t>
      </w:r>
      <w:r w:rsidRPr="00E006A2">
        <w:rPr>
          <w:rFonts w:cs="Times New Roman"/>
          <w:color w:val="000000" w:themeColor="text1"/>
          <w:sz w:val="20"/>
        </w:rPr>
        <w:t xml:space="preserve">  </w:t>
      </w:r>
      <w:r w:rsidRPr="00E006A2">
        <w:rPr>
          <w:color w:val="000000" w:themeColor="text1"/>
          <w:sz w:val="20"/>
        </w:rPr>
        <w:t>zarządzania</w:t>
      </w:r>
      <w:r w:rsidRPr="00E006A2">
        <w:rPr>
          <w:rFonts w:cs="Times New Roman"/>
          <w:color w:val="000000" w:themeColor="text1"/>
          <w:sz w:val="20"/>
        </w:rPr>
        <w:t xml:space="preserve"> </w:t>
      </w:r>
      <w:r w:rsidRPr="00E006A2">
        <w:rPr>
          <w:color w:val="000000" w:themeColor="text1"/>
          <w:sz w:val="20"/>
        </w:rPr>
        <w:t>obiegiem</w:t>
      </w:r>
      <w:r w:rsidRPr="00E006A2">
        <w:rPr>
          <w:rFonts w:cs="Times New Roman"/>
          <w:color w:val="000000" w:themeColor="text1"/>
          <w:sz w:val="20"/>
        </w:rPr>
        <w:t xml:space="preserve"> </w:t>
      </w:r>
      <w:r w:rsidRPr="00E006A2">
        <w:rPr>
          <w:color w:val="000000" w:themeColor="text1"/>
          <w:sz w:val="20"/>
        </w:rPr>
        <w:t>informacji</w:t>
      </w:r>
      <w:r w:rsidRPr="00E006A2">
        <w:rPr>
          <w:rFonts w:cs="Times New Roman"/>
          <w:color w:val="000000" w:themeColor="text1"/>
          <w:sz w:val="20"/>
        </w:rPr>
        <w:t xml:space="preserve"> „</w:t>
      </w:r>
      <w:r w:rsidRPr="00E006A2">
        <w:rPr>
          <w:color w:val="000000" w:themeColor="text1"/>
          <w:sz w:val="20"/>
        </w:rPr>
        <w:t>SZOI</w:t>
      </w:r>
      <w:r w:rsidRPr="00E006A2">
        <w:rPr>
          <w:rFonts w:cs="Times New Roman"/>
          <w:color w:val="000000" w:themeColor="text1"/>
          <w:sz w:val="20"/>
        </w:rPr>
        <w:t xml:space="preserve">” </w:t>
      </w:r>
      <w:r w:rsidRPr="00E006A2">
        <w:rPr>
          <w:color w:val="000000" w:themeColor="text1"/>
          <w:sz w:val="20"/>
        </w:rPr>
        <w:t>prowadzonym</w:t>
      </w:r>
      <w:r w:rsidRPr="00E006A2">
        <w:rPr>
          <w:rFonts w:cs="Times New Roman"/>
          <w:color w:val="000000" w:themeColor="text1"/>
          <w:sz w:val="20"/>
        </w:rPr>
        <w:t xml:space="preserve"> </w:t>
      </w:r>
      <w:r w:rsidRPr="00E006A2">
        <w:rPr>
          <w:color w:val="000000" w:themeColor="text1"/>
          <w:sz w:val="20"/>
        </w:rPr>
        <w:t>przez</w:t>
      </w:r>
      <w:r w:rsidRPr="00E006A2">
        <w:rPr>
          <w:rFonts w:cs="Times New Roman"/>
          <w:color w:val="000000" w:themeColor="text1"/>
          <w:sz w:val="20"/>
        </w:rPr>
        <w:t xml:space="preserve"> </w:t>
      </w:r>
      <w:r w:rsidRPr="00E006A2">
        <w:rPr>
          <w:color w:val="000000" w:themeColor="text1"/>
          <w:sz w:val="20"/>
        </w:rPr>
        <w:t>NFZ nie później niż w dniu rozpoczęcia świadczenia usługi, wprowadzając personel oraz zasoby wykorzystywane do realizacji przedmiotu zamówienia. W przypadku dokonania zmiany zasobów technicznych bądź personelu wykorzystywanego do realizacji usługi Wykonawca zobowiązany jest każdorazowo do aktualizacji danych wprowadzonych w</w:t>
      </w:r>
      <w:r w:rsidRPr="00E006A2">
        <w:rPr>
          <w:rFonts w:cs="Times New Roman"/>
          <w:color w:val="000000" w:themeColor="text1"/>
          <w:sz w:val="20"/>
        </w:rPr>
        <w:t xml:space="preserve"> </w:t>
      </w:r>
      <w:r w:rsidRPr="00E006A2">
        <w:rPr>
          <w:color w:val="000000" w:themeColor="text1"/>
          <w:sz w:val="20"/>
        </w:rPr>
        <w:t>systemie</w:t>
      </w:r>
      <w:r w:rsidRPr="00E006A2">
        <w:rPr>
          <w:rFonts w:cs="Times New Roman"/>
          <w:color w:val="000000" w:themeColor="text1"/>
          <w:sz w:val="20"/>
        </w:rPr>
        <w:t xml:space="preserve">  </w:t>
      </w:r>
      <w:r w:rsidRPr="00E006A2">
        <w:rPr>
          <w:color w:val="000000" w:themeColor="text1"/>
          <w:sz w:val="20"/>
        </w:rPr>
        <w:t>zarządzania</w:t>
      </w:r>
      <w:r w:rsidRPr="00E006A2">
        <w:rPr>
          <w:rFonts w:cs="Times New Roman"/>
          <w:color w:val="000000" w:themeColor="text1"/>
          <w:sz w:val="20"/>
        </w:rPr>
        <w:t xml:space="preserve"> </w:t>
      </w:r>
      <w:r w:rsidRPr="00E006A2">
        <w:rPr>
          <w:color w:val="000000" w:themeColor="text1"/>
          <w:sz w:val="20"/>
        </w:rPr>
        <w:t>obiegiem</w:t>
      </w:r>
      <w:r w:rsidRPr="00E006A2">
        <w:rPr>
          <w:rFonts w:cs="Times New Roman"/>
          <w:color w:val="000000" w:themeColor="text1"/>
          <w:sz w:val="20"/>
        </w:rPr>
        <w:t xml:space="preserve"> </w:t>
      </w:r>
      <w:r w:rsidRPr="00E006A2">
        <w:rPr>
          <w:color w:val="000000" w:themeColor="text1"/>
          <w:sz w:val="20"/>
        </w:rPr>
        <w:t>informacji</w:t>
      </w:r>
      <w:r w:rsidRPr="00E006A2">
        <w:rPr>
          <w:rFonts w:cs="Times New Roman"/>
          <w:color w:val="000000" w:themeColor="text1"/>
          <w:sz w:val="20"/>
        </w:rPr>
        <w:t xml:space="preserve"> „</w:t>
      </w:r>
      <w:r w:rsidRPr="00E006A2">
        <w:rPr>
          <w:color w:val="000000" w:themeColor="text1"/>
          <w:sz w:val="20"/>
        </w:rPr>
        <w:t>SZOI</w:t>
      </w:r>
      <w:r w:rsidRPr="00E006A2">
        <w:rPr>
          <w:rFonts w:cs="Times New Roman"/>
          <w:color w:val="000000" w:themeColor="text1"/>
          <w:sz w:val="20"/>
        </w:rPr>
        <w:t xml:space="preserve">” </w:t>
      </w:r>
      <w:r w:rsidRPr="00E006A2">
        <w:rPr>
          <w:color w:val="000000" w:themeColor="text1"/>
          <w:sz w:val="20"/>
        </w:rPr>
        <w:t>prowadzonym</w:t>
      </w:r>
      <w:r w:rsidRPr="00E006A2">
        <w:rPr>
          <w:rFonts w:cs="Times New Roman"/>
          <w:color w:val="000000" w:themeColor="text1"/>
          <w:sz w:val="20"/>
        </w:rPr>
        <w:t xml:space="preserve"> </w:t>
      </w:r>
      <w:r w:rsidRPr="00E006A2">
        <w:rPr>
          <w:color w:val="000000" w:themeColor="text1"/>
          <w:sz w:val="20"/>
        </w:rPr>
        <w:t>przez</w:t>
      </w:r>
      <w:r w:rsidRPr="00E006A2">
        <w:rPr>
          <w:rFonts w:cs="Times New Roman"/>
          <w:color w:val="000000" w:themeColor="text1"/>
          <w:sz w:val="20"/>
        </w:rPr>
        <w:t xml:space="preserve"> </w:t>
      </w:r>
      <w:r w:rsidRPr="00E006A2">
        <w:rPr>
          <w:color w:val="000000" w:themeColor="text1"/>
          <w:sz w:val="20"/>
        </w:rPr>
        <w:t>NFZ  najpóźniej w dniu wprowadzenia zmiany.</w:t>
      </w:r>
    </w:p>
    <w:p w:rsidR="00EF795F" w:rsidRPr="00B74E11" w:rsidRDefault="00EF795F" w:rsidP="00EF795F">
      <w:pPr>
        <w:spacing w:line="360" w:lineRule="auto"/>
        <w:ind w:right="-432"/>
        <w:rPr>
          <w:color w:val="FF0000"/>
          <w:sz w:val="20"/>
          <w:szCs w:val="20"/>
        </w:rPr>
      </w:pPr>
    </w:p>
    <w:p w:rsidR="00EF795F" w:rsidRPr="00B74E11" w:rsidRDefault="00EF795F" w:rsidP="00EF795F">
      <w:pPr>
        <w:spacing w:line="360" w:lineRule="auto"/>
        <w:ind w:left="-426" w:right="-432"/>
        <w:rPr>
          <w:sz w:val="20"/>
          <w:szCs w:val="20"/>
        </w:rPr>
      </w:pPr>
    </w:p>
    <w:p w:rsidR="00EF795F" w:rsidRPr="00B74E11" w:rsidRDefault="00EF795F" w:rsidP="00EF795F">
      <w:pPr>
        <w:spacing w:line="360" w:lineRule="auto"/>
        <w:ind w:left="-426" w:right="-432"/>
        <w:jc w:val="center"/>
        <w:rPr>
          <w:b/>
          <w:sz w:val="20"/>
          <w:szCs w:val="20"/>
        </w:rPr>
      </w:pPr>
      <w:r w:rsidRPr="00B74E11">
        <w:rPr>
          <w:b/>
          <w:sz w:val="20"/>
          <w:szCs w:val="20"/>
        </w:rPr>
        <w:t>§ 8</w:t>
      </w:r>
    </w:p>
    <w:p w:rsidR="00EF795F" w:rsidRPr="00B74E11" w:rsidRDefault="00EF795F" w:rsidP="00EF795F">
      <w:pPr>
        <w:spacing w:line="360" w:lineRule="auto"/>
        <w:ind w:left="-426" w:right="-432"/>
        <w:jc w:val="center"/>
        <w:rPr>
          <w:b/>
          <w:sz w:val="20"/>
          <w:szCs w:val="20"/>
        </w:rPr>
      </w:pPr>
      <w:r w:rsidRPr="00B74E11">
        <w:rPr>
          <w:b/>
          <w:sz w:val="20"/>
          <w:szCs w:val="20"/>
        </w:rPr>
        <w:t>Zmiany umowy</w:t>
      </w:r>
    </w:p>
    <w:p w:rsidR="00EF795F" w:rsidRPr="00B74E11" w:rsidRDefault="00EF795F" w:rsidP="00EF795F">
      <w:pPr>
        <w:pStyle w:val="Tekstpodstawowy23"/>
        <w:spacing w:line="360" w:lineRule="auto"/>
        <w:jc w:val="both"/>
        <w:rPr>
          <w:sz w:val="20"/>
          <w:szCs w:val="20"/>
        </w:rPr>
      </w:pPr>
      <w:r w:rsidRPr="00B74E11">
        <w:rPr>
          <w:sz w:val="20"/>
          <w:szCs w:val="20"/>
        </w:rPr>
        <w:t>1. Umowa może być zmieniona w stosunku do złożonej oferty i na niżej wymienionych warunkach:</w:t>
      </w:r>
    </w:p>
    <w:p w:rsidR="00EF795F" w:rsidRPr="00B74E11" w:rsidRDefault="00EF795F" w:rsidP="00EF795F">
      <w:pPr>
        <w:widowControl/>
        <w:autoSpaceDE/>
        <w:spacing w:line="360" w:lineRule="auto"/>
        <w:jc w:val="both"/>
        <w:rPr>
          <w:sz w:val="20"/>
          <w:szCs w:val="20"/>
        </w:rPr>
      </w:pPr>
      <w:r w:rsidRPr="00B74E11">
        <w:rPr>
          <w:sz w:val="20"/>
          <w:szCs w:val="20"/>
        </w:rPr>
        <w:t>a)</w:t>
      </w:r>
      <w:r w:rsidRPr="00B74E11">
        <w:rPr>
          <w:sz w:val="20"/>
          <w:szCs w:val="20"/>
        </w:rPr>
        <w:tab/>
        <w:t>zmiana dotyczy nieistotnych postanowień zawartej umowy,</w:t>
      </w:r>
    </w:p>
    <w:p w:rsidR="00EF795F" w:rsidRPr="00B74E11" w:rsidRDefault="00EF795F" w:rsidP="00EF795F">
      <w:pPr>
        <w:widowControl/>
        <w:autoSpaceDE/>
        <w:spacing w:line="360" w:lineRule="auto"/>
        <w:ind w:left="709" w:hanging="709"/>
        <w:jc w:val="both"/>
        <w:rPr>
          <w:sz w:val="20"/>
          <w:szCs w:val="20"/>
        </w:rPr>
      </w:pPr>
      <w:r w:rsidRPr="00B74E11">
        <w:rPr>
          <w:sz w:val="20"/>
          <w:szCs w:val="20"/>
        </w:rPr>
        <w:t>b)</w:t>
      </w:r>
      <w:r w:rsidRPr="00B74E11">
        <w:rPr>
          <w:sz w:val="20"/>
          <w:szCs w:val="20"/>
        </w:rPr>
        <w:tab/>
        <w:t>gdy podczas realizacji umowy wystąpią nieprzewidywalne zdarzenia lub okoliczności, jak w szczególności klęski żywiołowe, strajki, zamieszki, konflikty zbrojne, które uniemożliwiają zrealizowanie przedmiotu zamówienia w sposób, w zakresie i w terminie przewidzianym w ofercie.</w:t>
      </w:r>
    </w:p>
    <w:p w:rsidR="00EF795F" w:rsidRPr="00B74E11" w:rsidRDefault="00EF795F" w:rsidP="00EF795F">
      <w:pPr>
        <w:widowControl/>
        <w:autoSpaceDE/>
        <w:spacing w:line="360" w:lineRule="auto"/>
        <w:ind w:left="709" w:hanging="709"/>
        <w:jc w:val="both"/>
        <w:rPr>
          <w:sz w:val="20"/>
          <w:szCs w:val="20"/>
        </w:rPr>
      </w:pPr>
      <w:r w:rsidRPr="00B74E11">
        <w:rPr>
          <w:sz w:val="20"/>
          <w:szCs w:val="20"/>
        </w:rPr>
        <w:t>c)</w:t>
      </w:r>
      <w:r w:rsidRPr="00B74E11">
        <w:rPr>
          <w:sz w:val="20"/>
          <w:szCs w:val="20"/>
        </w:rPr>
        <w:tab/>
        <w:t>istotnej zmiany stosunków spełnianie świadczenia byłoby połączone z nadmiernymi trudnościami lub groziłoby, co najmniej jednej ze stron znaczną stratą, a czego strony nie mogły przewidzieć przy zawarciu umowy – w przypadku istotnej zmiany stosunków takiej jak znaczny wzrost cen surowców, nośników energii itp.</w:t>
      </w:r>
    </w:p>
    <w:p w:rsidR="00EF795F" w:rsidRPr="00B74E11" w:rsidRDefault="00EF795F" w:rsidP="00EF795F">
      <w:pPr>
        <w:widowControl/>
        <w:autoSpaceDE/>
        <w:spacing w:line="360" w:lineRule="auto"/>
        <w:ind w:left="709" w:hanging="709"/>
        <w:jc w:val="both"/>
        <w:rPr>
          <w:sz w:val="20"/>
          <w:szCs w:val="20"/>
        </w:rPr>
      </w:pPr>
      <w:r w:rsidRPr="00B74E11">
        <w:rPr>
          <w:sz w:val="20"/>
          <w:szCs w:val="20"/>
        </w:rPr>
        <w:t>d)</w:t>
      </w:r>
      <w:r w:rsidRPr="00B74E11">
        <w:rPr>
          <w:sz w:val="20"/>
          <w:szCs w:val="20"/>
        </w:rPr>
        <w:tab/>
        <w:t>obniżenia cen jednostkowych poszczególnych elementów przedmiotu zamówienia - w przypadku promocji, ogólnej obniżki cen na dany asortyment itp.</w:t>
      </w:r>
    </w:p>
    <w:p w:rsidR="00EF795F" w:rsidRPr="00B74E11" w:rsidRDefault="00EF795F" w:rsidP="00EF795F">
      <w:pPr>
        <w:widowControl/>
        <w:autoSpaceDE/>
        <w:spacing w:line="360" w:lineRule="auto"/>
        <w:ind w:left="709" w:hanging="709"/>
        <w:jc w:val="both"/>
        <w:rPr>
          <w:sz w:val="20"/>
          <w:szCs w:val="20"/>
        </w:rPr>
      </w:pPr>
      <w:r w:rsidRPr="00B74E11">
        <w:rPr>
          <w:sz w:val="20"/>
          <w:szCs w:val="20"/>
        </w:rPr>
        <w:lastRenderedPageBreak/>
        <w:t>e)</w:t>
      </w:r>
      <w:r w:rsidRPr="00B74E11">
        <w:rPr>
          <w:sz w:val="20"/>
          <w:szCs w:val="20"/>
        </w:rPr>
        <w:tab/>
        <w:t>odchylenia od kursu walut wzrost/spadek o więcej niż 10% w stosunku do kursu z dnia podpisania umowy (wg  tabeli NBP),</w:t>
      </w:r>
    </w:p>
    <w:p w:rsidR="00EF795F" w:rsidRPr="00B74E11" w:rsidRDefault="00EF795F" w:rsidP="00EF795F">
      <w:pPr>
        <w:widowControl/>
        <w:autoSpaceDE/>
        <w:spacing w:line="360" w:lineRule="auto"/>
        <w:ind w:left="709" w:hanging="709"/>
        <w:jc w:val="both"/>
        <w:rPr>
          <w:sz w:val="20"/>
          <w:szCs w:val="20"/>
        </w:rPr>
      </w:pPr>
      <w:r w:rsidRPr="00B74E11">
        <w:rPr>
          <w:sz w:val="20"/>
          <w:szCs w:val="20"/>
        </w:rPr>
        <w:t>f)</w:t>
      </w:r>
      <w:r w:rsidRPr="00B74E11">
        <w:rPr>
          <w:sz w:val="20"/>
          <w:szCs w:val="20"/>
        </w:rPr>
        <w:tab/>
        <w:t>zmian koniecznych ze względu na zmianę powszechnie obowiązujących przepisów prawa, w szczególności stawek podatku VAT, stawek celnych - w przypadku zaistnienia takich zmian</w:t>
      </w:r>
    </w:p>
    <w:p w:rsidR="00EF795F" w:rsidRPr="00B74E11" w:rsidRDefault="00EF795F" w:rsidP="00EF795F">
      <w:pPr>
        <w:widowControl/>
        <w:autoSpaceDE/>
        <w:spacing w:line="360" w:lineRule="auto"/>
        <w:ind w:left="709" w:hanging="709"/>
        <w:jc w:val="both"/>
        <w:rPr>
          <w:sz w:val="20"/>
          <w:szCs w:val="20"/>
        </w:rPr>
      </w:pPr>
      <w:r w:rsidRPr="00B74E11">
        <w:rPr>
          <w:sz w:val="20"/>
          <w:szCs w:val="20"/>
        </w:rPr>
        <w:t>g)</w:t>
      </w:r>
      <w:r w:rsidRPr="00B74E11">
        <w:rPr>
          <w:sz w:val="20"/>
          <w:szCs w:val="20"/>
        </w:rPr>
        <w:tab/>
        <w:t>jeżeli konieczność wprowadzenia takiej zmiany wynika z okoliczności, których nie można było przewidzieć w ogłoszeniu o zamówieniu lub specyfikacji istotnych warunków zamówienia.</w:t>
      </w:r>
    </w:p>
    <w:p w:rsidR="00EF795F" w:rsidRPr="00B74E11" w:rsidRDefault="00EF795F" w:rsidP="00EF795F">
      <w:pPr>
        <w:spacing w:line="360" w:lineRule="auto"/>
        <w:jc w:val="both"/>
        <w:rPr>
          <w:color w:val="000000"/>
          <w:spacing w:val="-4"/>
          <w:sz w:val="20"/>
          <w:szCs w:val="20"/>
        </w:rPr>
      </w:pPr>
      <w:r w:rsidRPr="00B74E11">
        <w:rPr>
          <w:sz w:val="20"/>
          <w:szCs w:val="20"/>
        </w:rPr>
        <w:t>2.</w:t>
      </w:r>
      <w:r w:rsidRPr="00B74E11">
        <w:rPr>
          <w:color w:val="000000"/>
          <w:spacing w:val="-4"/>
          <w:sz w:val="20"/>
          <w:szCs w:val="20"/>
        </w:rPr>
        <w:t xml:space="preserve"> Strony postanawiają, iż dokonają w formie pisemnego aneksu zmiany wynagrodzenia w wypadku wystąpienia jednej ze zmian przepisów wskazanych w art. 142 ust. 5 ustawy z dnia 29 stycznia 2004 r. Prawo zamówień publicznych, tj. zmiany:</w:t>
      </w:r>
    </w:p>
    <w:p w:rsidR="00EF795F" w:rsidRPr="00B74E11" w:rsidRDefault="00EF795F" w:rsidP="00EF795F">
      <w:pPr>
        <w:numPr>
          <w:ilvl w:val="0"/>
          <w:numId w:val="10"/>
        </w:numPr>
        <w:spacing w:line="360" w:lineRule="auto"/>
        <w:jc w:val="both"/>
        <w:rPr>
          <w:color w:val="000000"/>
          <w:spacing w:val="-4"/>
          <w:sz w:val="20"/>
          <w:szCs w:val="20"/>
        </w:rPr>
      </w:pPr>
      <w:r w:rsidRPr="00B74E11">
        <w:rPr>
          <w:color w:val="000000"/>
          <w:spacing w:val="-4"/>
          <w:sz w:val="20"/>
          <w:szCs w:val="20"/>
        </w:rPr>
        <w:t>stawki podatku od towarów i usług,</w:t>
      </w:r>
    </w:p>
    <w:p w:rsidR="00EF795F" w:rsidRPr="00B74E11" w:rsidRDefault="00EF795F" w:rsidP="00EF795F">
      <w:pPr>
        <w:numPr>
          <w:ilvl w:val="0"/>
          <w:numId w:val="10"/>
        </w:numPr>
        <w:spacing w:line="360" w:lineRule="auto"/>
        <w:jc w:val="both"/>
        <w:rPr>
          <w:color w:val="000000"/>
          <w:spacing w:val="-4"/>
          <w:sz w:val="20"/>
          <w:szCs w:val="20"/>
        </w:rPr>
      </w:pPr>
      <w:r w:rsidRPr="00B74E11">
        <w:rPr>
          <w:color w:val="000000"/>
          <w:spacing w:val="-4"/>
          <w:sz w:val="20"/>
          <w:szCs w:val="20"/>
        </w:rPr>
        <w:t>wysokości minimalnego wynagrodzenia za pracę ustalonego na podstawie art. 2 ust. 3-5 ustawy z dnia 10 października 2002 r. o minimalnym wynagrodzeniu za pracę,</w:t>
      </w:r>
    </w:p>
    <w:p w:rsidR="00EF795F" w:rsidRPr="00B74E11" w:rsidRDefault="00EF795F" w:rsidP="00EF795F">
      <w:pPr>
        <w:numPr>
          <w:ilvl w:val="0"/>
          <w:numId w:val="10"/>
        </w:numPr>
        <w:spacing w:line="360" w:lineRule="auto"/>
        <w:jc w:val="both"/>
        <w:rPr>
          <w:color w:val="000000"/>
          <w:spacing w:val="-4"/>
          <w:sz w:val="20"/>
          <w:szCs w:val="20"/>
        </w:rPr>
      </w:pPr>
      <w:r w:rsidRPr="00B74E11">
        <w:rPr>
          <w:color w:val="000000"/>
          <w:spacing w:val="-4"/>
          <w:sz w:val="20"/>
          <w:szCs w:val="20"/>
        </w:rPr>
        <w:t>zasad podlegania ubezpieczeniom społecznym lub ubezpieczeniu zdrowotnemu lub wysokości stawki składki na ubezpieczenia społeczne lub zdrowotne.</w:t>
      </w:r>
    </w:p>
    <w:p w:rsidR="00EF795F" w:rsidRPr="00B74E11" w:rsidRDefault="00EF795F" w:rsidP="00EF795F">
      <w:pPr>
        <w:numPr>
          <w:ilvl w:val="0"/>
          <w:numId w:val="13"/>
        </w:numPr>
        <w:spacing w:line="360" w:lineRule="auto"/>
        <w:jc w:val="both"/>
        <w:rPr>
          <w:color w:val="000000"/>
          <w:spacing w:val="-4"/>
          <w:sz w:val="20"/>
          <w:szCs w:val="20"/>
        </w:rPr>
      </w:pPr>
      <w:r w:rsidRPr="00B74E11">
        <w:rPr>
          <w:color w:val="000000"/>
          <w:spacing w:val="-4"/>
          <w:sz w:val="20"/>
          <w:szCs w:val="20"/>
        </w:rPr>
        <w:t>Zmiana wysokości wynagrodzenia obowiązywać będzie od dnia wejścia w życie zmian o których mowa w ust. 2.</w:t>
      </w:r>
    </w:p>
    <w:p w:rsidR="00EF795F" w:rsidRPr="00B74E11" w:rsidRDefault="00EF795F" w:rsidP="00EF795F">
      <w:pPr>
        <w:numPr>
          <w:ilvl w:val="0"/>
          <w:numId w:val="13"/>
        </w:numPr>
        <w:spacing w:line="360" w:lineRule="auto"/>
        <w:jc w:val="both"/>
        <w:rPr>
          <w:color w:val="000000"/>
          <w:spacing w:val="-4"/>
          <w:sz w:val="20"/>
          <w:szCs w:val="20"/>
        </w:rPr>
      </w:pPr>
      <w:r w:rsidRPr="00B74E11">
        <w:rPr>
          <w:color w:val="000000"/>
          <w:spacing w:val="-4"/>
          <w:sz w:val="20"/>
          <w:szCs w:val="20"/>
        </w:rPr>
        <w:t>W wypadku zmiany, o której mowa w ust. 2 lit. a) wartość netto wynagrodzenia Wykonawcy nie zmieni się, a określona w aneksie wartość brutto wynagrodzenia zostanie wyliczona na podstawie nowych przepisów.</w:t>
      </w:r>
    </w:p>
    <w:p w:rsidR="00EF795F" w:rsidRPr="00FE75A6" w:rsidRDefault="00EF795F" w:rsidP="00EF795F">
      <w:pPr>
        <w:numPr>
          <w:ilvl w:val="0"/>
          <w:numId w:val="13"/>
        </w:numPr>
        <w:spacing w:line="360" w:lineRule="auto"/>
        <w:jc w:val="both"/>
        <w:rPr>
          <w:color w:val="000000"/>
          <w:spacing w:val="-4"/>
          <w:sz w:val="20"/>
          <w:szCs w:val="20"/>
        </w:rPr>
      </w:pPr>
      <w:r w:rsidRPr="00B74E11">
        <w:rPr>
          <w:color w:val="000000"/>
          <w:spacing w:val="-4"/>
          <w:sz w:val="20"/>
          <w:szCs w:val="20"/>
        </w:rPr>
        <w:t>W przypadku zmiany, o której mowa w ust 2 lit. b) wynagrodzenie Wykonawcy ulegnie zmianie o wartość wzrostu całkowitego kosztu Wykonawcy wynikającą ze zwiększenia wynagrodzeń osób bezpośrednio wykonujących zamówienie do wysokości</w:t>
      </w:r>
      <w:r w:rsidRPr="00FE75A6">
        <w:rPr>
          <w:color w:val="000000"/>
          <w:spacing w:val="-4"/>
          <w:sz w:val="20"/>
          <w:szCs w:val="20"/>
        </w:rPr>
        <w:t xml:space="preserve"> aktualnie obowiązującego minimalnego wynagrodzenia, z uwzględnieniem wszystkich obciążeń publicznoprawnych od kwoty wzrostu minimalnego wynagrodzenia.</w:t>
      </w:r>
    </w:p>
    <w:p w:rsidR="00EF795F" w:rsidRPr="00FE75A6" w:rsidRDefault="00EF795F" w:rsidP="00EF795F">
      <w:pPr>
        <w:numPr>
          <w:ilvl w:val="0"/>
          <w:numId w:val="13"/>
        </w:numPr>
        <w:spacing w:line="360" w:lineRule="auto"/>
        <w:jc w:val="both"/>
        <w:rPr>
          <w:color w:val="000000"/>
          <w:spacing w:val="-4"/>
          <w:sz w:val="20"/>
          <w:szCs w:val="20"/>
        </w:rPr>
      </w:pPr>
      <w:r w:rsidRPr="00FE75A6">
        <w:rPr>
          <w:color w:val="000000"/>
          <w:spacing w:val="-4"/>
          <w:sz w:val="20"/>
          <w:szCs w:val="20"/>
        </w:rPr>
        <w:t xml:space="preserve">W przypadku zmiany, o którym mowa w ust </w:t>
      </w:r>
      <w:r>
        <w:rPr>
          <w:color w:val="000000"/>
          <w:spacing w:val="-4"/>
          <w:sz w:val="20"/>
          <w:szCs w:val="20"/>
        </w:rPr>
        <w:t>2</w:t>
      </w:r>
      <w:r w:rsidRPr="00FE75A6">
        <w:rPr>
          <w:color w:val="000000"/>
          <w:spacing w:val="-4"/>
          <w:sz w:val="20"/>
          <w:szCs w:val="20"/>
        </w:rPr>
        <w:t xml:space="preserve"> lit. c)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rsidR="00EF795F" w:rsidRPr="00FE75A6" w:rsidRDefault="00EF795F" w:rsidP="00EF795F">
      <w:pPr>
        <w:numPr>
          <w:ilvl w:val="0"/>
          <w:numId w:val="13"/>
        </w:numPr>
        <w:spacing w:line="360" w:lineRule="auto"/>
        <w:jc w:val="both"/>
        <w:rPr>
          <w:color w:val="000000"/>
          <w:spacing w:val="-4"/>
          <w:sz w:val="20"/>
          <w:szCs w:val="20"/>
        </w:rPr>
      </w:pPr>
      <w:r w:rsidRPr="00FE75A6">
        <w:rPr>
          <w:color w:val="000000"/>
          <w:spacing w:val="-4"/>
          <w:sz w:val="20"/>
          <w:szCs w:val="20"/>
        </w:rPr>
        <w:t xml:space="preserve">Za wyjątkiem sytuacji o której mowa w ust. </w:t>
      </w:r>
      <w:r>
        <w:rPr>
          <w:color w:val="000000"/>
          <w:spacing w:val="-4"/>
          <w:sz w:val="20"/>
          <w:szCs w:val="20"/>
        </w:rPr>
        <w:t>2</w:t>
      </w:r>
      <w:r w:rsidRPr="00FE75A6">
        <w:rPr>
          <w:color w:val="000000"/>
          <w:spacing w:val="-4"/>
          <w:sz w:val="20"/>
          <w:szCs w:val="20"/>
        </w:rPr>
        <w:t xml:space="preserve"> lit. a), wprowadzenie zmian wysokości wynagrodzenia wymaga uprzedniego złożenia przez Wykonawcę oświadczenia o wysokości dodatkowych koszów wynikających z wprowadzenia zmian, o których mowa w ust </w:t>
      </w:r>
      <w:r>
        <w:rPr>
          <w:color w:val="000000"/>
          <w:spacing w:val="-4"/>
          <w:sz w:val="20"/>
          <w:szCs w:val="20"/>
        </w:rPr>
        <w:t>2</w:t>
      </w:r>
      <w:r w:rsidRPr="00FE75A6">
        <w:rPr>
          <w:color w:val="000000"/>
          <w:spacing w:val="-4"/>
          <w:sz w:val="20"/>
          <w:szCs w:val="20"/>
        </w:rPr>
        <w:t xml:space="preserve"> litera b) i c).</w:t>
      </w:r>
    </w:p>
    <w:p w:rsidR="00EF795F" w:rsidRPr="00FE75A6" w:rsidRDefault="00EF795F" w:rsidP="00EF795F">
      <w:pPr>
        <w:numPr>
          <w:ilvl w:val="0"/>
          <w:numId w:val="13"/>
        </w:numPr>
        <w:spacing w:line="360" w:lineRule="auto"/>
        <w:jc w:val="both"/>
        <w:rPr>
          <w:color w:val="000000"/>
          <w:spacing w:val="-4"/>
          <w:sz w:val="20"/>
          <w:szCs w:val="20"/>
        </w:rPr>
      </w:pPr>
      <w:r w:rsidRPr="00FE75A6">
        <w:rPr>
          <w:color w:val="000000"/>
          <w:spacing w:val="-4"/>
          <w:sz w:val="20"/>
          <w:szCs w:val="20"/>
        </w:rPr>
        <w:t>Zmiany treści umowy wymagają zachowania formy pisemnej pod rygorem nieważności.</w:t>
      </w:r>
    </w:p>
    <w:p w:rsidR="00EF795F" w:rsidRDefault="00EF795F" w:rsidP="00EF795F">
      <w:pPr>
        <w:numPr>
          <w:ilvl w:val="0"/>
          <w:numId w:val="13"/>
        </w:numPr>
        <w:spacing w:line="360" w:lineRule="auto"/>
        <w:jc w:val="both"/>
        <w:rPr>
          <w:color w:val="000000"/>
          <w:spacing w:val="-4"/>
          <w:sz w:val="20"/>
          <w:szCs w:val="20"/>
        </w:rPr>
      </w:pPr>
      <w:r w:rsidRPr="00FE75A6">
        <w:rPr>
          <w:color w:val="000000"/>
          <w:spacing w:val="-4"/>
          <w:sz w:val="20"/>
          <w:szCs w:val="20"/>
        </w:rPr>
        <w:t xml:space="preserve">W wypadku kiedy doszło do zmiany wynagrodzenia Wykonawcy na podstawie § </w:t>
      </w:r>
      <w:r>
        <w:rPr>
          <w:color w:val="000000"/>
          <w:spacing w:val="-4"/>
          <w:sz w:val="20"/>
          <w:szCs w:val="20"/>
        </w:rPr>
        <w:t>8</w:t>
      </w:r>
      <w:r w:rsidRPr="00FE75A6">
        <w:rPr>
          <w:color w:val="000000"/>
          <w:spacing w:val="-4"/>
          <w:sz w:val="20"/>
          <w:szCs w:val="20"/>
        </w:rPr>
        <w:t xml:space="preserve"> ust. </w:t>
      </w:r>
      <w:r>
        <w:rPr>
          <w:color w:val="000000"/>
          <w:spacing w:val="-4"/>
          <w:sz w:val="20"/>
          <w:szCs w:val="20"/>
        </w:rPr>
        <w:t>2</w:t>
      </w:r>
      <w:r w:rsidRPr="00FE75A6">
        <w:rPr>
          <w:color w:val="000000"/>
          <w:spacing w:val="-4"/>
          <w:sz w:val="20"/>
          <w:szCs w:val="20"/>
        </w:rPr>
        <w:t xml:space="preserve"> lit b oraz c niniejszej umowy, Wykonawca zobowiązany będzie do powiadomienia Zamawiającego o każdym rozwiązaniu umowy o pracę z osobą wykonującą usługę objętą przedmiotem niniejszego zamówienia, a także do przekazywania Zamawiającemu  wszelkich innych informacji mających wpływ na ustalenie wysokości wynagrodzenia Wykonawcy w zakresie wskazanym w par </w:t>
      </w:r>
      <w:r>
        <w:rPr>
          <w:color w:val="000000"/>
          <w:spacing w:val="-4"/>
          <w:sz w:val="20"/>
          <w:szCs w:val="20"/>
        </w:rPr>
        <w:t>8</w:t>
      </w:r>
      <w:r w:rsidRPr="00FE75A6">
        <w:rPr>
          <w:color w:val="000000"/>
          <w:spacing w:val="-4"/>
          <w:sz w:val="20"/>
          <w:szCs w:val="20"/>
        </w:rPr>
        <w:t xml:space="preserve"> ust. </w:t>
      </w:r>
      <w:r>
        <w:rPr>
          <w:color w:val="000000"/>
          <w:spacing w:val="-4"/>
          <w:sz w:val="20"/>
          <w:szCs w:val="20"/>
        </w:rPr>
        <w:t>2</w:t>
      </w:r>
      <w:r w:rsidRPr="00FE75A6">
        <w:rPr>
          <w:color w:val="000000"/>
          <w:spacing w:val="-4"/>
          <w:sz w:val="20"/>
          <w:szCs w:val="20"/>
        </w:rPr>
        <w:t xml:space="preserve"> niniejszej umowy. Dotyczy to w szczególności zmian okoliczności stanowiących podstawę ustalenia podwyższonego wynagrodzenia.</w:t>
      </w:r>
    </w:p>
    <w:p w:rsidR="00EF795F" w:rsidRPr="005C4558" w:rsidRDefault="00EF795F" w:rsidP="00EF795F">
      <w:pPr>
        <w:numPr>
          <w:ilvl w:val="0"/>
          <w:numId w:val="13"/>
        </w:numPr>
        <w:spacing w:line="360" w:lineRule="auto"/>
        <w:jc w:val="both"/>
        <w:rPr>
          <w:color w:val="000000"/>
          <w:spacing w:val="-4"/>
          <w:sz w:val="20"/>
          <w:szCs w:val="20"/>
        </w:rPr>
      </w:pPr>
      <w:r w:rsidRPr="005C4558">
        <w:rPr>
          <w:sz w:val="20"/>
          <w:szCs w:val="20"/>
        </w:rPr>
        <w:lastRenderedPageBreak/>
        <w:t>Wszelkie zmiany do niniejszej umowy wymagają zgody Zamawiającego oraz pod rygorem nieważności zachowania formy pisemnej w postaci aneksu.</w:t>
      </w:r>
    </w:p>
    <w:p w:rsidR="00EF795F" w:rsidRDefault="00EF795F" w:rsidP="00EF795F">
      <w:pPr>
        <w:spacing w:line="360" w:lineRule="auto"/>
        <w:ind w:left="-426" w:right="-432"/>
        <w:jc w:val="center"/>
        <w:rPr>
          <w:b/>
          <w:sz w:val="20"/>
          <w:szCs w:val="20"/>
        </w:rPr>
      </w:pPr>
    </w:p>
    <w:p w:rsidR="00EF795F" w:rsidRDefault="00EF795F" w:rsidP="00EF795F">
      <w:pPr>
        <w:spacing w:line="360" w:lineRule="auto"/>
        <w:ind w:left="-426" w:right="-432"/>
        <w:jc w:val="center"/>
        <w:rPr>
          <w:b/>
          <w:sz w:val="20"/>
          <w:szCs w:val="20"/>
        </w:rPr>
      </w:pPr>
      <w:r>
        <w:rPr>
          <w:b/>
          <w:sz w:val="20"/>
          <w:szCs w:val="20"/>
        </w:rPr>
        <w:t>§ 9</w:t>
      </w:r>
    </w:p>
    <w:p w:rsidR="00EF795F" w:rsidRDefault="00EF795F" w:rsidP="00EF795F">
      <w:pPr>
        <w:spacing w:line="360" w:lineRule="auto"/>
        <w:ind w:left="-426" w:right="-432"/>
        <w:jc w:val="center"/>
        <w:rPr>
          <w:b/>
          <w:sz w:val="20"/>
          <w:szCs w:val="20"/>
        </w:rPr>
      </w:pPr>
    </w:p>
    <w:p w:rsidR="00EF795F" w:rsidRDefault="00EF795F" w:rsidP="00EF795F">
      <w:pPr>
        <w:spacing w:line="360" w:lineRule="auto"/>
        <w:ind w:left="-426" w:right="-432"/>
        <w:jc w:val="center"/>
        <w:rPr>
          <w:sz w:val="20"/>
          <w:szCs w:val="20"/>
        </w:rPr>
      </w:pPr>
      <w:r>
        <w:rPr>
          <w:b/>
          <w:sz w:val="20"/>
          <w:szCs w:val="20"/>
        </w:rPr>
        <w:t>Postanowienia końcowe</w:t>
      </w:r>
      <w:r>
        <w:rPr>
          <w:sz w:val="20"/>
          <w:szCs w:val="20"/>
        </w:rPr>
        <w:t>.</w:t>
      </w:r>
    </w:p>
    <w:p w:rsidR="00EF795F" w:rsidRDefault="00EF795F" w:rsidP="00EF795F">
      <w:pPr>
        <w:numPr>
          <w:ilvl w:val="0"/>
          <w:numId w:val="2"/>
        </w:numPr>
        <w:tabs>
          <w:tab w:val="left" w:pos="240"/>
        </w:tabs>
        <w:spacing w:line="360" w:lineRule="auto"/>
        <w:ind w:left="240" w:right="-432" w:hanging="240"/>
        <w:jc w:val="both"/>
        <w:rPr>
          <w:sz w:val="20"/>
          <w:szCs w:val="20"/>
        </w:rPr>
      </w:pPr>
      <w:r>
        <w:rPr>
          <w:sz w:val="20"/>
          <w:szCs w:val="20"/>
        </w:rPr>
        <w:t>Strony mają prawo do wypowiedzenia umowy z zachowaniem miesięcznego okresu wypowiedzenia.</w:t>
      </w:r>
    </w:p>
    <w:p w:rsidR="00EF795F" w:rsidRDefault="00EF795F" w:rsidP="00EF795F">
      <w:pPr>
        <w:numPr>
          <w:ilvl w:val="0"/>
          <w:numId w:val="2"/>
        </w:numPr>
        <w:tabs>
          <w:tab w:val="left" w:pos="240"/>
          <w:tab w:val="left" w:pos="720"/>
        </w:tabs>
        <w:spacing w:line="360" w:lineRule="auto"/>
        <w:ind w:left="240" w:right="-432" w:hanging="240"/>
        <w:jc w:val="both"/>
        <w:rPr>
          <w:sz w:val="20"/>
          <w:szCs w:val="20"/>
        </w:rPr>
      </w:pPr>
      <w:r>
        <w:rPr>
          <w:sz w:val="20"/>
          <w:szCs w:val="20"/>
        </w:rPr>
        <w:t>W przypadku niezrealizowania (przekroczenie umówionych terminów o więcej niż 7 dni) lub nienależytego wywiązywania się z postanowień umowy (przynajmniej dwukrotne niedopełnienie postanowień umowy) przez Wykonawcę, Zamawiający ma prawo odstąpić od umowy.</w:t>
      </w:r>
    </w:p>
    <w:p w:rsidR="00EF795F" w:rsidRDefault="00EF795F" w:rsidP="00EF795F">
      <w:pPr>
        <w:numPr>
          <w:ilvl w:val="0"/>
          <w:numId w:val="2"/>
        </w:numPr>
        <w:tabs>
          <w:tab w:val="left" w:pos="240"/>
          <w:tab w:val="left" w:pos="720"/>
        </w:tabs>
        <w:spacing w:line="360" w:lineRule="auto"/>
        <w:ind w:left="240" w:right="-432" w:hanging="240"/>
        <w:jc w:val="both"/>
        <w:rPr>
          <w:sz w:val="20"/>
          <w:szCs w:val="20"/>
        </w:rPr>
      </w:pPr>
      <w:r>
        <w:rPr>
          <w:sz w:val="20"/>
          <w:szCs w:val="20"/>
        </w:rPr>
        <w:t>Strony umowy mogą dochodzić odszkodowań przewyższających kary umowne na zasadach określonych w Kodeksie Cywilnym.</w:t>
      </w:r>
    </w:p>
    <w:p w:rsidR="00EF795F" w:rsidRDefault="00EF795F" w:rsidP="00EF795F">
      <w:pPr>
        <w:numPr>
          <w:ilvl w:val="0"/>
          <w:numId w:val="2"/>
        </w:numPr>
        <w:tabs>
          <w:tab w:val="left" w:pos="240"/>
          <w:tab w:val="left" w:pos="720"/>
        </w:tabs>
        <w:spacing w:line="360" w:lineRule="auto"/>
        <w:ind w:left="240" w:right="-432" w:hanging="240"/>
        <w:jc w:val="both"/>
        <w:rPr>
          <w:sz w:val="20"/>
          <w:szCs w:val="20"/>
        </w:rPr>
      </w:pPr>
      <w:r>
        <w:rPr>
          <w:sz w:val="20"/>
          <w:szCs w:val="20"/>
        </w:rPr>
        <w:t>W sprawach nie uregulowanych niniejszą umową, zastosowanie będą miały przepisy Kodeksu Cywilnego oraz właściwe przepisy Ustawy Prawo Zamówień Publicznych.</w:t>
      </w:r>
    </w:p>
    <w:p w:rsidR="00EF795F" w:rsidRDefault="00EF795F" w:rsidP="00EF795F">
      <w:pPr>
        <w:numPr>
          <w:ilvl w:val="0"/>
          <w:numId w:val="2"/>
        </w:numPr>
        <w:tabs>
          <w:tab w:val="left" w:pos="240"/>
          <w:tab w:val="left" w:pos="786"/>
        </w:tabs>
        <w:spacing w:line="360" w:lineRule="auto"/>
        <w:ind w:left="786" w:right="-432" w:hanging="786"/>
        <w:jc w:val="both"/>
        <w:rPr>
          <w:sz w:val="20"/>
          <w:szCs w:val="20"/>
        </w:rPr>
      </w:pPr>
      <w:r>
        <w:rPr>
          <w:sz w:val="20"/>
          <w:szCs w:val="20"/>
        </w:rPr>
        <w:t>Zmiany umowy wymagają formy pisemnej pod rygorem nieważności.</w:t>
      </w:r>
    </w:p>
    <w:p w:rsidR="00EF795F" w:rsidRDefault="00EF795F" w:rsidP="00EF795F">
      <w:pPr>
        <w:numPr>
          <w:ilvl w:val="0"/>
          <w:numId w:val="2"/>
        </w:numPr>
        <w:tabs>
          <w:tab w:val="left" w:pos="240"/>
        </w:tabs>
        <w:spacing w:line="360" w:lineRule="auto"/>
        <w:ind w:left="240" w:right="-432" w:hanging="240"/>
        <w:jc w:val="both"/>
        <w:rPr>
          <w:sz w:val="20"/>
          <w:szCs w:val="20"/>
        </w:rPr>
      </w:pPr>
      <w:r>
        <w:rPr>
          <w:sz w:val="20"/>
          <w:szCs w:val="20"/>
        </w:rPr>
        <w:t xml:space="preserve">Spory mogące powstać między stronami w związku z realizacją niniejszej umowy rozstrzyga sąd właściwy dla siedziby Zamawiającego. </w:t>
      </w:r>
    </w:p>
    <w:p w:rsidR="00EF795F" w:rsidRDefault="00EF795F" w:rsidP="00EF795F">
      <w:pPr>
        <w:numPr>
          <w:ilvl w:val="0"/>
          <w:numId w:val="2"/>
        </w:numPr>
        <w:tabs>
          <w:tab w:val="left" w:pos="240"/>
        </w:tabs>
        <w:spacing w:line="360" w:lineRule="auto"/>
        <w:ind w:left="240" w:right="-432" w:hanging="240"/>
        <w:jc w:val="both"/>
        <w:rPr>
          <w:sz w:val="20"/>
          <w:szCs w:val="20"/>
        </w:rPr>
      </w:pPr>
      <w:r>
        <w:rPr>
          <w:sz w:val="20"/>
          <w:szCs w:val="20"/>
        </w:rPr>
        <w:t>Umowę sporządzono w trzech jednobrzmiących egzemplarzach w tym jeden egzemplarz dla Wykonawcy i dwa egzemplarze dla Zamawiającego.</w:t>
      </w:r>
    </w:p>
    <w:p w:rsidR="00EF795F" w:rsidRDefault="00EF795F" w:rsidP="00EF795F">
      <w:pPr>
        <w:tabs>
          <w:tab w:val="left" w:pos="720"/>
        </w:tabs>
        <w:spacing w:line="360" w:lineRule="auto"/>
        <w:ind w:left="-426" w:right="-432"/>
        <w:jc w:val="both"/>
        <w:rPr>
          <w:sz w:val="20"/>
          <w:szCs w:val="20"/>
        </w:rPr>
      </w:pPr>
    </w:p>
    <w:p w:rsidR="00EF795F" w:rsidRDefault="00EF795F" w:rsidP="00EF795F">
      <w:pPr>
        <w:spacing w:line="360" w:lineRule="auto"/>
        <w:ind w:left="-426" w:right="-432"/>
        <w:jc w:val="both"/>
        <w:rPr>
          <w:b/>
          <w:sz w:val="20"/>
          <w:szCs w:val="20"/>
        </w:rPr>
      </w:pPr>
      <w:r>
        <w:rPr>
          <w:sz w:val="20"/>
          <w:szCs w:val="20"/>
        </w:rPr>
        <w:tab/>
      </w:r>
      <w:r>
        <w:rPr>
          <w:sz w:val="20"/>
          <w:szCs w:val="20"/>
        </w:rPr>
        <w:tab/>
      </w:r>
      <w:r>
        <w:rPr>
          <w:b/>
          <w:sz w:val="20"/>
          <w:szCs w:val="20"/>
        </w:rPr>
        <w:t>Wykonawca:                                                                 Zamawiający:</w:t>
      </w:r>
    </w:p>
    <w:p w:rsidR="00EF795F" w:rsidRDefault="00EF795F" w:rsidP="00EF795F">
      <w:pPr>
        <w:spacing w:line="360" w:lineRule="auto"/>
        <w:rPr>
          <w:b/>
          <w:color w:val="000000"/>
          <w:sz w:val="22"/>
          <w:szCs w:val="22"/>
        </w:rPr>
      </w:pPr>
    </w:p>
    <w:p w:rsidR="00EF795F" w:rsidRDefault="00EF795F" w:rsidP="00EF795F">
      <w:pPr>
        <w:spacing w:line="360" w:lineRule="auto"/>
        <w:rPr>
          <w:b/>
          <w:color w:val="000000"/>
          <w:sz w:val="22"/>
          <w:szCs w:val="22"/>
        </w:rPr>
      </w:pPr>
    </w:p>
    <w:p w:rsidR="00EF795F" w:rsidRDefault="00EF795F" w:rsidP="00EF795F">
      <w:pPr>
        <w:spacing w:line="360" w:lineRule="auto"/>
        <w:rPr>
          <w:color w:val="FF0000"/>
          <w:sz w:val="20"/>
          <w:szCs w:val="20"/>
        </w:rPr>
      </w:pPr>
    </w:p>
    <w:p w:rsidR="00EF795F" w:rsidRDefault="00EF795F" w:rsidP="00EF795F">
      <w:pPr>
        <w:jc w:val="right"/>
      </w:pPr>
    </w:p>
    <w:p w:rsidR="00EF795F" w:rsidRDefault="00EF795F" w:rsidP="00EF795F">
      <w:pPr>
        <w:jc w:val="right"/>
      </w:pPr>
      <w:r>
        <w:t xml:space="preserve">Załącznik nr 1 do umowy nr  </w:t>
      </w:r>
    </w:p>
    <w:p w:rsidR="00EF795F" w:rsidRDefault="00EF795F" w:rsidP="00EF795F">
      <w:pPr>
        <w:jc w:val="right"/>
      </w:pPr>
    </w:p>
    <w:p w:rsidR="00EF795F" w:rsidRDefault="00EF795F" w:rsidP="00EF795F">
      <w:pPr>
        <w:jc w:val="right"/>
      </w:pPr>
    </w:p>
    <w:p w:rsidR="00EF795F" w:rsidRDefault="00EF795F" w:rsidP="00EF795F">
      <w:r>
        <w:t>Wzór miesięcznego zestawienia wykonanych usług stanowiący załącznik do faktury nr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4"/>
        <w:gridCol w:w="1283"/>
        <w:gridCol w:w="1312"/>
        <w:gridCol w:w="1498"/>
        <w:gridCol w:w="823"/>
        <w:gridCol w:w="925"/>
        <w:gridCol w:w="1410"/>
        <w:gridCol w:w="1453"/>
      </w:tblGrid>
      <w:tr w:rsidR="00EF795F" w:rsidTr="00EF795F">
        <w:trPr>
          <w:trHeight w:val="540"/>
        </w:trPr>
        <w:tc>
          <w:tcPr>
            <w:tcW w:w="657" w:type="dxa"/>
          </w:tcPr>
          <w:p w:rsidR="00EF795F" w:rsidRDefault="00EF795F" w:rsidP="00EF795F">
            <w:r>
              <w:t>LP.</w:t>
            </w:r>
          </w:p>
        </w:tc>
        <w:tc>
          <w:tcPr>
            <w:tcW w:w="1688" w:type="dxa"/>
          </w:tcPr>
          <w:p w:rsidR="00EF795F" w:rsidRDefault="00EF795F" w:rsidP="00EF795F">
            <w:r>
              <w:t>Numer zlecenia</w:t>
            </w:r>
          </w:p>
        </w:tc>
        <w:tc>
          <w:tcPr>
            <w:tcW w:w="1635" w:type="dxa"/>
          </w:tcPr>
          <w:p w:rsidR="00EF795F" w:rsidRDefault="00EF795F" w:rsidP="00EF795F">
            <w:r>
              <w:t>Data realizacji</w:t>
            </w:r>
          </w:p>
        </w:tc>
        <w:tc>
          <w:tcPr>
            <w:tcW w:w="2082" w:type="dxa"/>
          </w:tcPr>
          <w:p w:rsidR="00EF795F" w:rsidRDefault="00EF795F" w:rsidP="00EF795F">
            <w:r>
              <w:t>Komórka zlecająca</w:t>
            </w:r>
          </w:p>
        </w:tc>
        <w:tc>
          <w:tcPr>
            <w:tcW w:w="992" w:type="dxa"/>
          </w:tcPr>
          <w:p w:rsidR="00EF795F" w:rsidRDefault="00EF795F" w:rsidP="00EF795F">
            <w:r>
              <w:t>Skąd</w:t>
            </w:r>
          </w:p>
        </w:tc>
        <w:tc>
          <w:tcPr>
            <w:tcW w:w="992" w:type="dxa"/>
          </w:tcPr>
          <w:p w:rsidR="00EF795F" w:rsidRDefault="00EF795F" w:rsidP="00EF795F">
            <w:r>
              <w:t>Dokąd</w:t>
            </w:r>
          </w:p>
        </w:tc>
        <w:tc>
          <w:tcPr>
            <w:tcW w:w="1701" w:type="dxa"/>
          </w:tcPr>
          <w:p w:rsidR="00EF795F" w:rsidRDefault="00EF795F" w:rsidP="00EF795F">
            <w:r>
              <w:t>Odległość w km</w:t>
            </w:r>
          </w:p>
        </w:tc>
        <w:tc>
          <w:tcPr>
            <w:tcW w:w="1843" w:type="dxa"/>
          </w:tcPr>
          <w:p w:rsidR="00EF795F" w:rsidRDefault="00EF795F" w:rsidP="00EF795F">
            <w:r>
              <w:t>Czas przejazdu</w:t>
            </w:r>
          </w:p>
        </w:tc>
      </w:tr>
      <w:tr w:rsidR="00EF795F" w:rsidTr="00EF795F">
        <w:trPr>
          <w:trHeight w:val="276"/>
        </w:trPr>
        <w:tc>
          <w:tcPr>
            <w:tcW w:w="657" w:type="dxa"/>
          </w:tcPr>
          <w:p w:rsidR="00EF795F" w:rsidRDefault="00EF795F" w:rsidP="00EF795F">
            <w:r>
              <w:t>1.</w:t>
            </w:r>
          </w:p>
        </w:tc>
        <w:tc>
          <w:tcPr>
            <w:tcW w:w="1688" w:type="dxa"/>
          </w:tcPr>
          <w:p w:rsidR="00EF795F" w:rsidRDefault="00EF795F" w:rsidP="00EF795F"/>
        </w:tc>
        <w:tc>
          <w:tcPr>
            <w:tcW w:w="1635" w:type="dxa"/>
          </w:tcPr>
          <w:p w:rsidR="00EF795F" w:rsidRDefault="00EF795F" w:rsidP="00EF795F"/>
        </w:tc>
        <w:tc>
          <w:tcPr>
            <w:tcW w:w="2082" w:type="dxa"/>
          </w:tcPr>
          <w:p w:rsidR="00EF795F" w:rsidRDefault="00EF795F" w:rsidP="00EF795F"/>
        </w:tc>
        <w:tc>
          <w:tcPr>
            <w:tcW w:w="992" w:type="dxa"/>
          </w:tcPr>
          <w:p w:rsidR="00EF795F" w:rsidRDefault="00EF795F" w:rsidP="00EF795F"/>
        </w:tc>
        <w:tc>
          <w:tcPr>
            <w:tcW w:w="992" w:type="dxa"/>
          </w:tcPr>
          <w:p w:rsidR="00EF795F" w:rsidRDefault="00EF795F" w:rsidP="00EF795F"/>
        </w:tc>
        <w:tc>
          <w:tcPr>
            <w:tcW w:w="1701" w:type="dxa"/>
          </w:tcPr>
          <w:p w:rsidR="00EF795F" w:rsidRDefault="00EF795F" w:rsidP="00EF795F"/>
        </w:tc>
        <w:tc>
          <w:tcPr>
            <w:tcW w:w="1843" w:type="dxa"/>
          </w:tcPr>
          <w:p w:rsidR="00EF795F" w:rsidRDefault="00EF795F" w:rsidP="00EF795F"/>
        </w:tc>
      </w:tr>
      <w:tr w:rsidR="00EF795F" w:rsidTr="00EF795F">
        <w:trPr>
          <w:trHeight w:val="276"/>
        </w:trPr>
        <w:tc>
          <w:tcPr>
            <w:tcW w:w="657" w:type="dxa"/>
          </w:tcPr>
          <w:p w:rsidR="00EF795F" w:rsidRDefault="00EF795F" w:rsidP="00EF795F">
            <w:r>
              <w:t>2.</w:t>
            </w:r>
          </w:p>
        </w:tc>
        <w:tc>
          <w:tcPr>
            <w:tcW w:w="1688" w:type="dxa"/>
          </w:tcPr>
          <w:p w:rsidR="00EF795F" w:rsidRDefault="00EF795F" w:rsidP="00EF795F"/>
        </w:tc>
        <w:tc>
          <w:tcPr>
            <w:tcW w:w="1635" w:type="dxa"/>
          </w:tcPr>
          <w:p w:rsidR="00EF795F" w:rsidRDefault="00EF795F" w:rsidP="00EF795F"/>
        </w:tc>
        <w:tc>
          <w:tcPr>
            <w:tcW w:w="2082" w:type="dxa"/>
          </w:tcPr>
          <w:p w:rsidR="00EF795F" w:rsidRDefault="00EF795F" w:rsidP="00EF795F"/>
        </w:tc>
        <w:tc>
          <w:tcPr>
            <w:tcW w:w="992" w:type="dxa"/>
          </w:tcPr>
          <w:p w:rsidR="00EF795F" w:rsidRDefault="00EF795F" w:rsidP="00EF795F"/>
        </w:tc>
        <w:tc>
          <w:tcPr>
            <w:tcW w:w="992" w:type="dxa"/>
          </w:tcPr>
          <w:p w:rsidR="00EF795F" w:rsidRDefault="00EF795F" w:rsidP="00EF795F"/>
        </w:tc>
        <w:tc>
          <w:tcPr>
            <w:tcW w:w="1701" w:type="dxa"/>
          </w:tcPr>
          <w:p w:rsidR="00EF795F" w:rsidRDefault="00EF795F" w:rsidP="00EF795F"/>
        </w:tc>
        <w:tc>
          <w:tcPr>
            <w:tcW w:w="1843" w:type="dxa"/>
          </w:tcPr>
          <w:p w:rsidR="00EF795F" w:rsidRDefault="00EF795F" w:rsidP="00EF795F"/>
        </w:tc>
      </w:tr>
      <w:tr w:rsidR="00EF795F" w:rsidTr="00EF795F">
        <w:trPr>
          <w:trHeight w:val="276"/>
        </w:trPr>
        <w:tc>
          <w:tcPr>
            <w:tcW w:w="657" w:type="dxa"/>
          </w:tcPr>
          <w:p w:rsidR="00EF795F" w:rsidRDefault="00EF795F" w:rsidP="00EF795F">
            <w:r>
              <w:t>3.</w:t>
            </w:r>
          </w:p>
        </w:tc>
        <w:tc>
          <w:tcPr>
            <w:tcW w:w="1688" w:type="dxa"/>
          </w:tcPr>
          <w:p w:rsidR="00EF795F" w:rsidRDefault="00EF795F" w:rsidP="00EF795F"/>
        </w:tc>
        <w:tc>
          <w:tcPr>
            <w:tcW w:w="1635" w:type="dxa"/>
          </w:tcPr>
          <w:p w:rsidR="00EF795F" w:rsidRDefault="00EF795F" w:rsidP="00EF795F"/>
        </w:tc>
        <w:tc>
          <w:tcPr>
            <w:tcW w:w="2082" w:type="dxa"/>
          </w:tcPr>
          <w:p w:rsidR="00EF795F" w:rsidRDefault="00EF795F" w:rsidP="00EF795F"/>
        </w:tc>
        <w:tc>
          <w:tcPr>
            <w:tcW w:w="992" w:type="dxa"/>
          </w:tcPr>
          <w:p w:rsidR="00EF795F" w:rsidRDefault="00EF795F" w:rsidP="00EF795F"/>
        </w:tc>
        <w:tc>
          <w:tcPr>
            <w:tcW w:w="992" w:type="dxa"/>
          </w:tcPr>
          <w:p w:rsidR="00EF795F" w:rsidRDefault="00EF795F" w:rsidP="00EF795F"/>
        </w:tc>
        <w:tc>
          <w:tcPr>
            <w:tcW w:w="1701" w:type="dxa"/>
          </w:tcPr>
          <w:p w:rsidR="00EF795F" w:rsidRDefault="00EF795F" w:rsidP="00EF795F"/>
        </w:tc>
        <w:tc>
          <w:tcPr>
            <w:tcW w:w="1843" w:type="dxa"/>
          </w:tcPr>
          <w:p w:rsidR="00EF795F" w:rsidRDefault="00EF795F" w:rsidP="00EF795F"/>
        </w:tc>
      </w:tr>
      <w:tr w:rsidR="00EF795F" w:rsidTr="00EF795F">
        <w:trPr>
          <w:trHeight w:val="276"/>
        </w:trPr>
        <w:tc>
          <w:tcPr>
            <w:tcW w:w="657" w:type="dxa"/>
          </w:tcPr>
          <w:p w:rsidR="00EF795F" w:rsidRDefault="00EF795F" w:rsidP="00EF795F">
            <w:r>
              <w:t>4.</w:t>
            </w:r>
          </w:p>
        </w:tc>
        <w:tc>
          <w:tcPr>
            <w:tcW w:w="1688" w:type="dxa"/>
          </w:tcPr>
          <w:p w:rsidR="00EF795F" w:rsidRDefault="00EF795F" w:rsidP="00EF795F"/>
        </w:tc>
        <w:tc>
          <w:tcPr>
            <w:tcW w:w="1635" w:type="dxa"/>
          </w:tcPr>
          <w:p w:rsidR="00EF795F" w:rsidRDefault="00EF795F" w:rsidP="00EF795F"/>
        </w:tc>
        <w:tc>
          <w:tcPr>
            <w:tcW w:w="2082" w:type="dxa"/>
          </w:tcPr>
          <w:p w:rsidR="00EF795F" w:rsidRDefault="00EF795F" w:rsidP="00EF795F"/>
        </w:tc>
        <w:tc>
          <w:tcPr>
            <w:tcW w:w="992" w:type="dxa"/>
          </w:tcPr>
          <w:p w:rsidR="00EF795F" w:rsidRDefault="00EF795F" w:rsidP="00EF795F"/>
        </w:tc>
        <w:tc>
          <w:tcPr>
            <w:tcW w:w="992" w:type="dxa"/>
          </w:tcPr>
          <w:p w:rsidR="00EF795F" w:rsidRDefault="00EF795F" w:rsidP="00EF795F"/>
        </w:tc>
        <w:tc>
          <w:tcPr>
            <w:tcW w:w="1701" w:type="dxa"/>
          </w:tcPr>
          <w:p w:rsidR="00EF795F" w:rsidRDefault="00EF795F" w:rsidP="00EF795F"/>
        </w:tc>
        <w:tc>
          <w:tcPr>
            <w:tcW w:w="1843" w:type="dxa"/>
          </w:tcPr>
          <w:p w:rsidR="00EF795F" w:rsidRDefault="00EF795F" w:rsidP="00EF795F"/>
        </w:tc>
      </w:tr>
      <w:tr w:rsidR="00EF795F" w:rsidTr="00EF795F">
        <w:trPr>
          <w:trHeight w:val="276"/>
        </w:trPr>
        <w:tc>
          <w:tcPr>
            <w:tcW w:w="657" w:type="dxa"/>
          </w:tcPr>
          <w:p w:rsidR="00EF795F" w:rsidRDefault="00EF795F" w:rsidP="00EF795F">
            <w:r>
              <w:t>5.</w:t>
            </w:r>
          </w:p>
        </w:tc>
        <w:tc>
          <w:tcPr>
            <w:tcW w:w="1688" w:type="dxa"/>
          </w:tcPr>
          <w:p w:rsidR="00EF795F" w:rsidRDefault="00EF795F" w:rsidP="00EF795F"/>
        </w:tc>
        <w:tc>
          <w:tcPr>
            <w:tcW w:w="1635" w:type="dxa"/>
          </w:tcPr>
          <w:p w:rsidR="00EF795F" w:rsidRDefault="00EF795F" w:rsidP="00EF795F"/>
        </w:tc>
        <w:tc>
          <w:tcPr>
            <w:tcW w:w="2082" w:type="dxa"/>
          </w:tcPr>
          <w:p w:rsidR="00EF795F" w:rsidRDefault="00EF795F" w:rsidP="00EF795F"/>
        </w:tc>
        <w:tc>
          <w:tcPr>
            <w:tcW w:w="992" w:type="dxa"/>
          </w:tcPr>
          <w:p w:rsidR="00EF795F" w:rsidRDefault="00EF795F" w:rsidP="00EF795F"/>
        </w:tc>
        <w:tc>
          <w:tcPr>
            <w:tcW w:w="992" w:type="dxa"/>
          </w:tcPr>
          <w:p w:rsidR="00EF795F" w:rsidRDefault="00EF795F" w:rsidP="00EF795F"/>
        </w:tc>
        <w:tc>
          <w:tcPr>
            <w:tcW w:w="1701" w:type="dxa"/>
          </w:tcPr>
          <w:p w:rsidR="00EF795F" w:rsidRDefault="00EF795F" w:rsidP="00EF795F"/>
        </w:tc>
        <w:tc>
          <w:tcPr>
            <w:tcW w:w="1843" w:type="dxa"/>
          </w:tcPr>
          <w:p w:rsidR="00EF795F" w:rsidRDefault="00EF795F" w:rsidP="00EF795F"/>
        </w:tc>
      </w:tr>
      <w:tr w:rsidR="00EF795F" w:rsidTr="00EF795F">
        <w:trPr>
          <w:trHeight w:val="276"/>
        </w:trPr>
        <w:tc>
          <w:tcPr>
            <w:tcW w:w="657" w:type="dxa"/>
          </w:tcPr>
          <w:p w:rsidR="00EF795F" w:rsidRDefault="00EF795F" w:rsidP="00EF795F">
            <w:r>
              <w:t>6.</w:t>
            </w:r>
          </w:p>
        </w:tc>
        <w:tc>
          <w:tcPr>
            <w:tcW w:w="1688" w:type="dxa"/>
          </w:tcPr>
          <w:p w:rsidR="00EF795F" w:rsidRDefault="00EF795F" w:rsidP="00EF795F"/>
        </w:tc>
        <w:tc>
          <w:tcPr>
            <w:tcW w:w="1635" w:type="dxa"/>
          </w:tcPr>
          <w:p w:rsidR="00EF795F" w:rsidRDefault="00EF795F" w:rsidP="00EF795F"/>
        </w:tc>
        <w:tc>
          <w:tcPr>
            <w:tcW w:w="2082" w:type="dxa"/>
          </w:tcPr>
          <w:p w:rsidR="00EF795F" w:rsidRDefault="00EF795F" w:rsidP="00EF795F"/>
        </w:tc>
        <w:tc>
          <w:tcPr>
            <w:tcW w:w="992" w:type="dxa"/>
          </w:tcPr>
          <w:p w:rsidR="00EF795F" w:rsidRDefault="00EF795F" w:rsidP="00EF795F"/>
        </w:tc>
        <w:tc>
          <w:tcPr>
            <w:tcW w:w="992" w:type="dxa"/>
          </w:tcPr>
          <w:p w:rsidR="00EF795F" w:rsidRDefault="00EF795F" w:rsidP="00EF795F"/>
        </w:tc>
        <w:tc>
          <w:tcPr>
            <w:tcW w:w="1701" w:type="dxa"/>
          </w:tcPr>
          <w:p w:rsidR="00EF795F" w:rsidRDefault="00EF795F" w:rsidP="00EF795F"/>
        </w:tc>
        <w:tc>
          <w:tcPr>
            <w:tcW w:w="1843" w:type="dxa"/>
          </w:tcPr>
          <w:p w:rsidR="00EF795F" w:rsidRDefault="00EF795F" w:rsidP="00EF795F"/>
        </w:tc>
      </w:tr>
      <w:tr w:rsidR="00EF795F" w:rsidTr="00EF795F">
        <w:trPr>
          <w:trHeight w:val="286"/>
        </w:trPr>
        <w:tc>
          <w:tcPr>
            <w:tcW w:w="657" w:type="dxa"/>
          </w:tcPr>
          <w:p w:rsidR="00EF795F" w:rsidRDefault="00EF795F" w:rsidP="00EF795F">
            <w:r>
              <w:t>7.</w:t>
            </w:r>
          </w:p>
        </w:tc>
        <w:tc>
          <w:tcPr>
            <w:tcW w:w="1688" w:type="dxa"/>
          </w:tcPr>
          <w:p w:rsidR="00EF795F" w:rsidRDefault="00EF795F" w:rsidP="00EF795F"/>
        </w:tc>
        <w:tc>
          <w:tcPr>
            <w:tcW w:w="1635" w:type="dxa"/>
          </w:tcPr>
          <w:p w:rsidR="00EF795F" w:rsidRDefault="00EF795F" w:rsidP="00EF795F"/>
        </w:tc>
        <w:tc>
          <w:tcPr>
            <w:tcW w:w="2082" w:type="dxa"/>
          </w:tcPr>
          <w:p w:rsidR="00EF795F" w:rsidRDefault="00EF795F" w:rsidP="00EF795F"/>
        </w:tc>
        <w:tc>
          <w:tcPr>
            <w:tcW w:w="992" w:type="dxa"/>
          </w:tcPr>
          <w:p w:rsidR="00EF795F" w:rsidRDefault="00EF795F" w:rsidP="00EF795F"/>
        </w:tc>
        <w:tc>
          <w:tcPr>
            <w:tcW w:w="992" w:type="dxa"/>
          </w:tcPr>
          <w:p w:rsidR="00EF795F" w:rsidRDefault="00EF795F" w:rsidP="00EF795F"/>
        </w:tc>
        <w:tc>
          <w:tcPr>
            <w:tcW w:w="1701" w:type="dxa"/>
          </w:tcPr>
          <w:p w:rsidR="00EF795F" w:rsidRDefault="00EF795F" w:rsidP="00EF795F"/>
        </w:tc>
        <w:tc>
          <w:tcPr>
            <w:tcW w:w="1843" w:type="dxa"/>
          </w:tcPr>
          <w:p w:rsidR="00EF795F" w:rsidRDefault="00EF795F" w:rsidP="00EF795F"/>
        </w:tc>
      </w:tr>
    </w:tbl>
    <w:p w:rsidR="009342BB" w:rsidRDefault="009342BB" w:rsidP="00F57413"/>
    <w:sectPr w:rsidR="009342BB" w:rsidSect="009342BB">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413" w:rsidRDefault="00F57413" w:rsidP="00EF795F">
      <w:r>
        <w:separator/>
      </w:r>
    </w:p>
  </w:endnote>
  <w:endnote w:type="continuationSeparator" w:id="0">
    <w:p w:rsidR="00F57413" w:rsidRDefault="00F57413" w:rsidP="00EF79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413" w:rsidRDefault="00F57413" w:rsidP="00EF795F">
      <w:r>
        <w:separator/>
      </w:r>
    </w:p>
  </w:footnote>
  <w:footnote w:type="continuationSeparator" w:id="0">
    <w:p w:rsidR="00F57413" w:rsidRDefault="00F57413" w:rsidP="00EF79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98E" w:rsidRPr="003F398E" w:rsidRDefault="003A705C">
    <w:pPr>
      <w:pStyle w:val="Nagwek"/>
      <w:rPr>
        <w:sz w:val="20"/>
        <w:szCs w:val="20"/>
      </w:rPr>
    </w:pPr>
    <w:r>
      <w:rPr>
        <w:sz w:val="20"/>
        <w:szCs w:val="20"/>
      </w:rPr>
      <w:t>31</w:t>
    </w:r>
    <w:r w:rsidR="003F398E" w:rsidRPr="003F398E">
      <w:rPr>
        <w:sz w:val="20"/>
        <w:szCs w:val="20"/>
      </w:rPr>
      <w:t>/201</w:t>
    </w:r>
    <w:r w:rsidR="007E28AD">
      <w:rPr>
        <w:sz w:val="20"/>
        <w:szCs w:val="20"/>
      </w:rPr>
      <w:t>9</w:t>
    </w:r>
    <w:r w:rsidR="003F398E" w:rsidRPr="003F398E">
      <w:rPr>
        <w:sz w:val="20"/>
        <w:szCs w:val="20"/>
      </w:rPr>
      <w:t xml:space="preserve">                                   </w:t>
    </w:r>
    <w:r w:rsidR="003F398E" w:rsidRPr="003F398E">
      <w:rPr>
        <w:sz w:val="20"/>
        <w:szCs w:val="20"/>
      </w:rPr>
      <w:tab/>
      <w:t xml:space="preserve">                        </w:t>
    </w:r>
    <w:r w:rsidR="003F398E">
      <w:rPr>
        <w:sz w:val="20"/>
        <w:szCs w:val="20"/>
      </w:rPr>
      <w:t xml:space="preserve">                        </w:t>
    </w:r>
    <w:r w:rsidR="003F398E" w:rsidRPr="003F398E">
      <w:rPr>
        <w:sz w:val="20"/>
        <w:szCs w:val="20"/>
      </w:rPr>
      <w:t xml:space="preserve">        Załącznik nr 3 Projekt umowy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pStyle w:val="Nagwek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4"/>
    <w:multiLevelType w:val="singleLevel"/>
    <w:tmpl w:val="00000004"/>
    <w:name w:val="WW8Num7"/>
    <w:lvl w:ilvl="0">
      <w:start w:val="1"/>
      <w:numFmt w:val="decimal"/>
      <w:lvlText w:val="%1."/>
      <w:lvlJc w:val="left"/>
      <w:pPr>
        <w:tabs>
          <w:tab w:val="num" w:pos="360"/>
        </w:tabs>
        <w:ind w:left="360" w:hanging="360"/>
      </w:pPr>
      <w:rPr>
        <w:rFonts w:cs="Times New Roman"/>
      </w:rPr>
    </w:lvl>
  </w:abstractNum>
  <w:abstractNum w:abstractNumId="2">
    <w:nsid w:val="00000005"/>
    <w:multiLevelType w:val="multilevel"/>
    <w:tmpl w:val="00000005"/>
    <w:name w:val="WW8Num8"/>
    <w:lvl w:ilvl="0">
      <w:start w:val="1"/>
      <w:numFmt w:val="decimal"/>
      <w:lvlText w:val="%1."/>
      <w:lvlJc w:val="left"/>
      <w:pPr>
        <w:tabs>
          <w:tab w:val="num" w:pos="0"/>
        </w:tabs>
        <w:ind w:left="720" w:hanging="360"/>
      </w:pPr>
    </w:lvl>
    <w:lvl w:ilvl="1">
      <w:start w:val="3"/>
      <w:numFmt w:val="decimal"/>
      <w:lvlText w:val="%2."/>
      <w:lvlJc w:val="left"/>
      <w:pPr>
        <w:tabs>
          <w:tab w:val="num" w:pos="144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2520"/>
        </w:tabs>
        <w:ind w:left="36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nsid w:val="00000009"/>
    <w:multiLevelType w:val="multilevel"/>
    <w:tmpl w:val="00000009"/>
    <w:name w:val="WW8Num14"/>
    <w:lvl w:ilvl="0">
      <w:start w:val="1"/>
      <w:numFmt w:val="lowerLetter"/>
      <w:lvlText w:val="%1)"/>
      <w:lvlJc w:val="left"/>
      <w:pPr>
        <w:tabs>
          <w:tab w:val="num" w:pos="0"/>
        </w:tabs>
        <w:ind w:left="1080" w:hanging="360"/>
      </w:pPr>
    </w:lvl>
    <w:lvl w:ilvl="1">
      <w:start w:val="1"/>
      <w:numFmt w:val="decimal"/>
      <w:lvlText w:val="%2."/>
      <w:lvlJc w:val="left"/>
      <w:pPr>
        <w:tabs>
          <w:tab w:val="num" w:pos="0"/>
        </w:tabs>
        <w:ind w:left="1800" w:hanging="360"/>
      </w:pPr>
    </w:lvl>
    <w:lvl w:ilvl="2">
      <w:start w:val="3"/>
      <w:numFmt w:val="decimal"/>
      <w:lvlText w:val="%3."/>
      <w:lvlJc w:val="left"/>
      <w:pPr>
        <w:tabs>
          <w:tab w:val="num" w:pos="2700"/>
        </w:tabs>
        <w:ind w:left="2700" w:hanging="36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4">
    <w:nsid w:val="0000000C"/>
    <w:multiLevelType w:val="multilevel"/>
    <w:tmpl w:val="0000000C"/>
    <w:name w:val="WW8Num17"/>
    <w:lvl w:ilvl="0">
      <w:start w:val="1"/>
      <w:numFmt w:val="decimal"/>
      <w:lvlText w:val="%1."/>
      <w:lvlJc w:val="left"/>
      <w:pPr>
        <w:tabs>
          <w:tab w:val="num" w:pos="360"/>
        </w:tabs>
        <w:ind w:left="360" w:hanging="360"/>
      </w:pPr>
      <w:rPr>
        <w:b/>
      </w:rPr>
    </w:lvl>
    <w:lvl w:ilvl="1">
      <w:start w:val="1"/>
      <w:numFmt w:val="lowerLetter"/>
      <w:lvlText w:val="%2)"/>
      <w:lvlJc w:val="left"/>
      <w:pPr>
        <w:tabs>
          <w:tab w:val="num" w:pos="1495"/>
        </w:tabs>
        <w:ind w:left="1495" w:hanging="360"/>
      </w:pPr>
      <w:rPr>
        <w:rFonts w:ascii="Tahoma" w:eastAsia="Times New Roman" w:hAnsi="Tahoma" w:cs="Tahoma"/>
        <w:color w:val="auto"/>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10"/>
    <w:multiLevelType w:val="singleLevel"/>
    <w:tmpl w:val="00000010"/>
    <w:name w:val="WW8Num22"/>
    <w:lvl w:ilvl="0">
      <w:start w:val="3"/>
      <w:numFmt w:val="decimal"/>
      <w:lvlText w:val="%1."/>
      <w:lvlJc w:val="left"/>
      <w:pPr>
        <w:tabs>
          <w:tab w:val="num" w:pos="2340"/>
        </w:tabs>
        <w:ind w:left="2340" w:hanging="360"/>
      </w:pPr>
    </w:lvl>
  </w:abstractNum>
  <w:abstractNum w:abstractNumId="6">
    <w:nsid w:val="00000014"/>
    <w:multiLevelType w:val="singleLevel"/>
    <w:tmpl w:val="00000014"/>
    <w:name w:val="WW8Num26"/>
    <w:lvl w:ilvl="0">
      <w:start w:val="1"/>
      <w:numFmt w:val="decimal"/>
      <w:lvlText w:val="%1."/>
      <w:lvlJc w:val="left"/>
      <w:pPr>
        <w:tabs>
          <w:tab w:val="num" w:pos="360"/>
        </w:tabs>
        <w:ind w:left="360" w:hanging="360"/>
      </w:pPr>
      <w:rPr>
        <w:b w:val="0"/>
        <w:i w:val="0"/>
      </w:rPr>
    </w:lvl>
  </w:abstractNum>
  <w:abstractNum w:abstractNumId="7">
    <w:nsid w:val="1FFD6C3F"/>
    <w:multiLevelType w:val="multilevel"/>
    <w:tmpl w:val="031EFE20"/>
    <w:name w:val="WW8Num822"/>
    <w:lvl w:ilvl="0">
      <w:start w:val="1"/>
      <w:numFmt w:val="decimal"/>
      <w:lvlText w:val="%1."/>
      <w:lvlJc w:val="left"/>
      <w:pPr>
        <w:tabs>
          <w:tab w:val="num" w:pos="-360"/>
        </w:tabs>
        <w:ind w:left="360" w:hanging="360"/>
      </w:pPr>
      <w:rPr>
        <w:rFonts w:hint="default"/>
      </w:rPr>
    </w:lvl>
    <w:lvl w:ilvl="1">
      <w:start w:val="3"/>
      <w:numFmt w:val="decimal"/>
      <w:lvlText w:val="%2."/>
      <w:lvlJc w:val="left"/>
      <w:pPr>
        <w:tabs>
          <w:tab w:val="num" w:pos="1080"/>
        </w:tabs>
        <w:ind w:left="1080" w:hanging="360"/>
      </w:pPr>
      <w:rPr>
        <w:rFonts w:hint="default"/>
      </w:rPr>
    </w:lvl>
    <w:lvl w:ilvl="2">
      <w:start w:val="1"/>
      <w:numFmt w:val="lowerRoman"/>
      <w:lvlText w:val="%3."/>
      <w:lvlJc w:val="left"/>
      <w:pPr>
        <w:tabs>
          <w:tab w:val="num" w:pos="-360"/>
        </w:tabs>
        <w:ind w:left="1800" w:hanging="180"/>
      </w:pPr>
      <w:rPr>
        <w:rFonts w:hint="default"/>
      </w:rPr>
    </w:lvl>
    <w:lvl w:ilvl="3">
      <w:start w:val="1"/>
      <w:numFmt w:val="decimal"/>
      <w:lvlText w:val="%4."/>
      <w:lvlJc w:val="left"/>
      <w:pPr>
        <w:tabs>
          <w:tab w:val="num" w:pos="-2880"/>
        </w:tabs>
        <w:ind w:left="0" w:hanging="360"/>
      </w:pPr>
      <w:rPr>
        <w:rFonts w:hint="default"/>
      </w:rPr>
    </w:lvl>
    <w:lvl w:ilvl="4">
      <w:start w:val="1"/>
      <w:numFmt w:val="lowerLetter"/>
      <w:lvlText w:val="%5."/>
      <w:lvlJc w:val="left"/>
      <w:pPr>
        <w:tabs>
          <w:tab w:val="num" w:pos="-360"/>
        </w:tabs>
        <w:ind w:left="3240" w:hanging="360"/>
      </w:pPr>
      <w:rPr>
        <w:rFonts w:hint="default"/>
      </w:rPr>
    </w:lvl>
    <w:lvl w:ilvl="5">
      <w:start w:val="1"/>
      <w:numFmt w:val="lowerRoman"/>
      <w:lvlText w:val="%6."/>
      <w:lvlJc w:val="lef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left"/>
      <w:pPr>
        <w:tabs>
          <w:tab w:val="num" w:pos="-360"/>
        </w:tabs>
        <w:ind w:left="6120" w:hanging="180"/>
      </w:pPr>
      <w:rPr>
        <w:rFonts w:hint="default"/>
      </w:rPr>
    </w:lvl>
  </w:abstractNum>
  <w:abstractNum w:abstractNumId="8">
    <w:nsid w:val="33DA5FD0"/>
    <w:multiLevelType w:val="hybridMultilevel"/>
    <w:tmpl w:val="F2E86ED4"/>
    <w:name w:val="WW8Num262"/>
    <w:lvl w:ilvl="0" w:tplc="35BCD686">
      <w:start w:val="2"/>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5EE206D"/>
    <w:multiLevelType w:val="hybridMultilevel"/>
    <w:tmpl w:val="7D00029A"/>
    <w:lvl w:ilvl="0" w:tplc="FE709F5C">
      <w:start w:val="4"/>
      <w:numFmt w:val="decimal"/>
      <w:lvlText w:val="%1."/>
      <w:lvlJc w:val="left"/>
      <w:pPr>
        <w:tabs>
          <w:tab w:val="num" w:pos="580"/>
        </w:tabs>
        <w:ind w:left="58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42C13A5A"/>
    <w:multiLevelType w:val="hybridMultilevel"/>
    <w:tmpl w:val="C0DC5DB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4BDD17A1"/>
    <w:multiLevelType w:val="hybridMultilevel"/>
    <w:tmpl w:val="5352F7BE"/>
    <w:lvl w:ilvl="0" w:tplc="BE928812">
      <w:start w:val="3"/>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0EC005C"/>
    <w:multiLevelType w:val="hybridMultilevel"/>
    <w:tmpl w:val="FCF4E34A"/>
    <w:lvl w:ilvl="0" w:tplc="5E0097FA">
      <w:start w:val="3"/>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66" w:hanging="360"/>
      </w:pPr>
    </w:lvl>
    <w:lvl w:ilvl="2" w:tplc="0415001B" w:tentative="1">
      <w:start w:val="1"/>
      <w:numFmt w:val="lowerRoman"/>
      <w:lvlText w:val="%3."/>
      <w:lvlJc w:val="right"/>
      <w:pPr>
        <w:ind w:left="654" w:hanging="180"/>
      </w:pPr>
    </w:lvl>
    <w:lvl w:ilvl="3" w:tplc="0415000F" w:tentative="1">
      <w:start w:val="1"/>
      <w:numFmt w:val="decimal"/>
      <w:lvlText w:val="%4."/>
      <w:lvlJc w:val="left"/>
      <w:pPr>
        <w:ind w:left="1374" w:hanging="360"/>
      </w:pPr>
    </w:lvl>
    <w:lvl w:ilvl="4" w:tplc="04150019" w:tentative="1">
      <w:start w:val="1"/>
      <w:numFmt w:val="lowerLetter"/>
      <w:lvlText w:val="%5."/>
      <w:lvlJc w:val="left"/>
      <w:pPr>
        <w:ind w:left="2094" w:hanging="360"/>
      </w:pPr>
    </w:lvl>
    <w:lvl w:ilvl="5" w:tplc="0415001B" w:tentative="1">
      <w:start w:val="1"/>
      <w:numFmt w:val="lowerRoman"/>
      <w:lvlText w:val="%6."/>
      <w:lvlJc w:val="right"/>
      <w:pPr>
        <w:ind w:left="2814" w:hanging="180"/>
      </w:pPr>
    </w:lvl>
    <w:lvl w:ilvl="6" w:tplc="0415000F" w:tentative="1">
      <w:start w:val="1"/>
      <w:numFmt w:val="decimal"/>
      <w:lvlText w:val="%7."/>
      <w:lvlJc w:val="left"/>
      <w:pPr>
        <w:ind w:left="3534" w:hanging="360"/>
      </w:pPr>
    </w:lvl>
    <w:lvl w:ilvl="7" w:tplc="04150019" w:tentative="1">
      <w:start w:val="1"/>
      <w:numFmt w:val="lowerLetter"/>
      <w:lvlText w:val="%8."/>
      <w:lvlJc w:val="left"/>
      <w:pPr>
        <w:ind w:left="4254" w:hanging="360"/>
      </w:pPr>
    </w:lvl>
    <w:lvl w:ilvl="8" w:tplc="0415001B" w:tentative="1">
      <w:start w:val="1"/>
      <w:numFmt w:val="lowerRoman"/>
      <w:lvlText w:val="%9."/>
      <w:lvlJc w:val="right"/>
      <w:pPr>
        <w:ind w:left="4974"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9"/>
  </w:num>
  <w:num w:numId="9">
    <w:abstractNumId w:val="8"/>
  </w:num>
  <w:num w:numId="10">
    <w:abstractNumId w:val="10"/>
  </w:num>
  <w:num w:numId="11">
    <w:abstractNumId w:val="12"/>
  </w:num>
  <w:num w:numId="12">
    <w:abstractNumId w:val="7"/>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EF795F"/>
    <w:rsid w:val="0003410C"/>
    <w:rsid w:val="0005264E"/>
    <w:rsid w:val="00054F71"/>
    <w:rsid w:val="00074A63"/>
    <w:rsid w:val="000832B6"/>
    <w:rsid w:val="00095E6D"/>
    <w:rsid w:val="00195872"/>
    <w:rsid w:val="00240191"/>
    <w:rsid w:val="00254712"/>
    <w:rsid w:val="002E308F"/>
    <w:rsid w:val="003258AB"/>
    <w:rsid w:val="003476E6"/>
    <w:rsid w:val="003A505E"/>
    <w:rsid w:val="003A705C"/>
    <w:rsid w:val="003C4BBD"/>
    <w:rsid w:val="003D2658"/>
    <w:rsid w:val="003F398E"/>
    <w:rsid w:val="004048BA"/>
    <w:rsid w:val="004625F8"/>
    <w:rsid w:val="004D009D"/>
    <w:rsid w:val="004D1FBA"/>
    <w:rsid w:val="004F2C43"/>
    <w:rsid w:val="00541F37"/>
    <w:rsid w:val="00595B11"/>
    <w:rsid w:val="00597E01"/>
    <w:rsid w:val="005C34F7"/>
    <w:rsid w:val="005D7FD8"/>
    <w:rsid w:val="00690E2F"/>
    <w:rsid w:val="0069704F"/>
    <w:rsid w:val="006B1AE4"/>
    <w:rsid w:val="006C00AD"/>
    <w:rsid w:val="006C4EDE"/>
    <w:rsid w:val="006E4F34"/>
    <w:rsid w:val="007E28AD"/>
    <w:rsid w:val="007F0840"/>
    <w:rsid w:val="0080218C"/>
    <w:rsid w:val="0089090A"/>
    <w:rsid w:val="008C7913"/>
    <w:rsid w:val="008E4DBD"/>
    <w:rsid w:val="00905A02"/>
    <w:rsid w:val="009342BB"/>
    <w:rsid w:val="00967AA5"/>
    <w:rsid w:val="009771B1"/>
    <w:rsid w:val="009B6383"/>
    <w:rsid w:val="009C1F6B"/>
    <w:rsid w:val="009E3B1C"/>
    <w:rsid w:val="00A378A0"/>
    <w:rsid w:val="00A41FD1"/>
    <w:rsid w:val="00A55FD0"/>
    <w:rsid w:val="00B3016D"/>
    <w:rsid w:val="00B80CC7"/>
    <w:rsid w:val="00BB3F13"/>
    <w:rsid w:val="00C10C0C"/>
    <w:rsid w:val="00C52111"/>
    <w:rsid w:val="00CA25E4"/>
    <w:rsid w:val="00CD29CF"/>
    <w:rsid w:val="00D3798A"/>
    <w:rsid w:val="00D75EC2"/>
    <w:rsid w:val="00D91386"/>
    <w:rsid w:val="00DC2D25"/>
    <w:rsid w:val="00DD7F52"/>
    <w:rsid w:val="00E006A2"/>
    <w:rsid w:val="00E255CF"/>
    <w:rsid w:val="00E52735"/>
    <w:rsid w:val="00E973BE"/>
    <w:rsid w:val="00EB5EB1"/>
    <w:rsid w:val="00ED0B0D"/>
    <w:rsid w:val="00EF795F"/>
    <w:rsid w:val="00F3360B"/>
    <w:rsid w:val="00F34EF2"/>
    <w:rsid w:val="00F57413"/>
    <w:rsid w:val="00F97193"/>
    <w:rsid w:val="00FF0DE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795F"/>
    <w:pPr>
      <w:widowControl w:val="0"/>
      <w:suppressAutoHyphens/>
      <w:autoSpaceDE w:val="0"/>
      <w:spacing w:after="0" w:line="240" w:lineRule="auto"/>
    </w:pPr>
    <w:rPr>
      <w:rFonts w:ascii="Tahoma" w:eastAsia="Times New Roman" w:hAnsi="Tahoma" w:cs="Tahoma"/>
      <w:sz w:val="24"/>
      <w:szCs w:val="24"/>
      <w:lang w:eastAsia="ar-SA"/>
    </w:rPr>
  </w:style>
  <w:style w:type="paragraph" w:styleId="Nagwek2">
    <w:name w:val="heading 2"/>
    <w:basedOn w:val="Normalny"/>
    <w:next w:val="Normalny"/>
    <w:link w:val="Nagwek2Znak"/>
    <w:qFormat/>
    <w:rsid w:val="00EF795F"/>
    <w:pPr>
      <w:keepNext/>
      <w:keepLines/>
      <w:numPr>
        <w:ilvl w:val="1"/>
        <w:numId w:val="1"/>
      </w:numPr>
      <w:spacing w:before="200"/>
      <w:outlineLvl w:val="1"/>
    </w:pPr>
    <w:rPr>
      <w:rFonts w:ascii="Cambria" w:hAnsi="Cambria" w:cs="Times New Roman"/>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EF795F"/>
    <w:rPr>
      <w:rFonts w:ascii="Cambria" w:eastAsia="Times New Roman" w:hAnsi="Cambria" w:cs="Times New Roman"/>
      <w:b/>
      <w:bCs/>
      <w:color w:val="4F81BD"/>
      <w:sz w:val="26"/>
      <w:szCs w:val="26"/>
      <w:lang w:eastAsia="ar-SA"/>
    </w:rPr>
  </w:style>
  <w:style w:type="paragraph" w:customStyle="1" w:styleId="Tekstpodstawowy23">
    <w:name w:val="Tekst podstawowy 23"/>
    <w:basedOn w:val="Normalny"/>
    <w:rsid w:val="00EF795F"/>
    <w:pPr>
      <w:spacing w:after="120" w:line="480" w:lineRule="auto"/>
    </w:pPr>
  </w:style>
  <w:style w:type="paragraph" w:styleId="Nagwek">
    <w:name w:val="header"/>
    <w:basedOn w:val="Normalny"/>
    <w:link w:val="NagwekZnak"/>
    <w:uiPriority w:val="99"/>
    <w:semiHidden/>
    <w:unhideWhenUsed/>
    <w:rsid w:val="00EF795F"/>
    <w:pPr>
      <w:tabs>
        <w:tab w:val="center" w:pos="4536"/>
        <w:tab w:val="right" w:pos="9072"/>
      </w:tabs>
    </w:pPr>
  </w:style>
  <w:style w:type="character" w:customStyle="1" w:styleId="NagwekZnak">
    <w:name w:val="Nagłówek Znak"/>
    <w:basedOn w:val="Domylnaczcionkaakapitu"/>
    <w:link w:val="Nagwek"/>
    <w:uiPriority w:val="99"/>
    <w:semiHidden/>
    <w:rsid w:val="00EF795F"/>
    <w:rPr>
      <w:rFonts w:ascii="Tahoma" w:eastAsia="Times New Roman" w:hAnsi="Tahoma" w:cs="Tahoma"/>
      <w:sz w:val="24"/>
      <w:szCs w:val="24"/>
      <w:lang w:eastAsia="ar-SA"/>
    </w:rPr>
  </w:style>
  <w:style w:type="paragraph" w:styleId="Stopka">
    <w:name w:val="footer"/>
    <w:basedOn w:val="Normalny"/>
    <w:link w:val="StopkaZnak"/>
    <w:uiPriority w:val="99"/>
    <w:semiHidden/>
    <w:unhideWhenUsed/>
    <w:rsid w:val="00EF795F"/>
    <w:pPr>
      <w:tabs>
        <w:tab w:val="center" w:pos="4536"/>
        <w:tab w:val="right" w:pos="9072"/>
      </w:tabs>
    </w:pPr>
  </w:style>
  <w:style w:type="character" w:customStyle="1" w:styleId="StopkaZnak">
    <w:name w:val="Stopka Znak"/>
    <w:basedOn w:val="Domylnaczcionkaakapitu"/>
    <w:link w:val="Stopka"/>
    <w:uiPriority w:val="99"/>
    <w:semiHidden/>
    <w:rsid w:val="00EF795F"/>
    <w:rPr>
      <w:rFonts w:ascii="Tahoma" w:eastAsia="Times New Roman" w:hAnsi="Tahoma" w:cs="Tahoma"/>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14</Pages>
  <Words>5145</Words>
  <Characters>30871</Characters>
  <Application>Microsoft Office Word</Application>
  <DocSecurity>0</DocSecurity>
  <Lines>257</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szczdari</dc:creator>
  <cp:keywords/>
  <dc:description/>
  <cp:lastModifiedBy>szczdari</cp:lastModifiedBy>
  <cp:revision>8</cp:revision>
  <dcterms:created xsi:type="dcterms:W3CDTF">2017-11-28T11:22:00Z</dcterms:created>
  <dcterms:modified xsi:type="dcterms:W3CDTF">2019-12-05T12:18:00Z</dcterms:modified>
</cp:coreProperties>
</file>